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26854" w14:textId="0B36FA4E" w:rsidR="008F6B1F" w:rsidRPr="008F6B1F" w:rsidRDefault="69DD37EE" w:rsidP="69DD37EE">
      <w:pPr>
        <w:widowControl w:val="0"/>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8"/>
          <w:szCs w:val="28"/>
        </w:rPr>
        <w:t>VERSLAG</w:t>
      </w:r>
      <w:r w:rsidR="008F6B1F">
        <w:br/>
      </w:r>
      <w:r w:rsidRPr="69DD37EE">
        <w:rPr>
          <w:rFonts w:ascii="Arial" w:eastAsia="Arial" w:hAnsi="Arial" w:cs="Arial"/>
          <w:b/>
          <w:bCs/>
          <w:color w:val="000000" w:themeColor="text1"/>
          <w:sz w:val="28"/>
          <w:szCs w:val="28"/>
        </w:rPr>
        <w:t>ALGEMENE VERGADERING</w:t>
      </w:r>
      <w:r w:rsidR="008F6B1F">
        <w:br/>
      </w:r>
      <w:r w:rsidRPr="69DD37EE">
        <w:rPr>
          <w:rFonts w:ascii="Arial" w:eastAsia="Arial" w:hAnsi="Arial" w:cs="Arial"/>
          <w:color w:val="000000" w:themeColor="text1"/>
        </w:rPr>
        <w:t>9 februari 2017</w:t>
      </w:r>
    </w:p>
    <w:p w14:paraId="0CE757E7" w14:textId="32155E63" w:rsidR="69DD37EE" w:rsidRDefault="69DD37EE" w:rsidP="69DD37EE">
      <w:pPr>
        <w:rPr>
          <w:rFonts w:ascii="Arial" w:eastAsia="Arial" w:hAnsi="Arial" w:cs="Arial"/>
          <w:color w:val="000000" w:themeColor="text1"/>
          <w:sz w:val="16"/>
          <w:szCs w:val="16"/>
        </w:rPr>
      </w:pPr>
      <w:r w:rsidRPr="69DD37EE">
        <w:rPr>
          <w:rFonts w:ascii="Arial" w:eastAsia="Arial" w:hAnsi="Arial" w:cs="Arial"/>
          <w:color w:val="000000" w:themeColor="text1"/>
          <w:sz w:val="16"/>
          <w:szCs w:val="16"/>
          <w:lang w:val="nl-BE"/>
        </w:rPr>
        <w:t>Aanwezigen: in bijlage</w:t>
      </w:r>
      <w:r>
        <w:br/>
      </w:r>
      <w:r w:rsidRPr="69DD37EE">
        <w:rPr>
          <w:rFonts w:ascii="Arial" w:eastAsia="Arial" w:hAnsi="Arial" w:cs="Arial"/>
          <w:color w:val="000000" w:themeColor="text1"/>
          <w:sz w:val="16"/>
          <w:szCs w:val="16"/>
        </w:rPr>
        <w:t xml:space="preserve">Verontschuldigd: Kristof </w:t>
      </w:r>
      <w:proofErr w:type="spellStart"/>
      <w:r w:rsidRPr="69DD37EE">
        <w:rPr>
          <w:rFonts w:ascii="Arial" w:eastAsia="Arial" w:hAnsi="Arial" w:cs="Arial"/>
          <w:color w:val="000000" w:themeColor="text1"/>
          <w:sz w:val="16"/>
          <w:szCs w:val="16"/>
        </w:rPr>
        <w:t>Calvo</w:t>
      </w:r>
      <w:proofErr w:type="spellEnd"/>
      <w:r>
        <w:br/>
      </w:r>
      <w:proofErr w:type="spellStart"/>
      <w:r w:rsidRPr="69DD37EE">
        <w:rPr>
          <w:rFonts w:ascii="Arial" w:eastAsia="Arial" w:hAnsi="Arial" w:cs="Arial"/>
          <w:color w:val="000000" w:themeColor="text1"/>
          <w:sz w:val="16"/>
          <w:szCs w:val="16"/>
        </w:rPr>
        <w:t>powerpoint</w:t>
      </w:r>
      <w:proofErr w:type="spellEnd"/>
      <w:r w:rsidRPr="69DD37EE">
        <w:rPr>
          <w:rFonts w:ascii="Arial" w:eastAsia="Arial" w:hAnsi="Arial" w:cs="Arial"/>
          <w:color w:val="000000" w:themeColor="text1"/>
          <w:sz w:val="16"/>
          <w:szCs w:val="16"/>
        </w:rPr>
        <w:t xml:space="preserve"> AV: in bijlage</w:t>
      </w:r>
    </w:p>
    <w:p w14:paraId="0ED1525D" w14:textId="77777777" w:rsidR="00E65B3B" w:rsidRDefault="00E65B3B" w:rsidP="69DD37EE">
      <w:pPr>
        <w:widowControl w:val="0"/>
        <w:autoSpaceDE w:val="0"/>
        <w:autoSpaceDN w:val="0"/>
        <w:adjustRightInd w:val="0"/>
        <w:rPr>
          <w:rStyle w:val="Zwaar"/>
          <w:rFonts w:ascii="Arial" w:eastAsia="Arial" w:hAnsi="Arial" w:cs="Arial"/>
          <w:color w:val="000000" w:themeColor="text1"/>
        </w:rPr>
      </w:pPr>
    </w:p>
    <w:p w14:paraId="39CDC07D" w14:textId="4AE13C3B" w:rsidR="008F6B1F" w:rsidRPr="008F6B1F" w:rsidRDefault="69DD37EE" w:rsidP="69DD37EE">
      <w:pPr>
        <w:widowControl w:val="0"/>
        <w:autoSpaceDE w:val="0"/>
        <w:autoSpaceDN w:val="0"/>
        <w:adjustRightInd w:val="0"/>
        <w:rPr>
          <w:rFonts w:ascii="Arial" w:eastAsia="Arial" w:hAnsi="Arial" w:cs="Arial"/>
          <w:color w:val="000000" w:themeColor="text1"/>
          <w:sz w:val="28"/>
          <w:szCs w:val="28"/>
        </w:rPr>
      </w:pPr>
      <w:r w:rsidRPr="69DD37EE">
        <w:rPr>
          <w:rStyle w:val="Zwaar"/>
          <w:rFonts w:ascii="Arial" w:eastAsia="Arial" w:hAnsi="Arial" w:cs="Arial"/>
          <w:color w:val="000000" w:themeColor="text1"/>
        </w:rPr>
        <w:t>1. Goedkeuring vorig verslag</w:t>
      </w:r>
    </w:p>
    <w:p w14:paraId="3E487D66" w14:textId="1E7BDBBD" w:rsidR="69DD37EE" w:rsidRDefault="69DD37EE" w:rsidP="69DD37EE">
      <w:pPr>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Steeds te vinden op </w:t>
      </w:r>
      <w:hyperlink r:id="rId6">
        <w:r w:rsidRPr="69DD37EE">
          <w:rPr>
            <w:rStyle w:val="Hyperlink"/>
            <w:rFonts w:ascii="Arial" w:eastAsia="Arial" w:hAnsi="Arial" w:cs="Arial"/>
            <w:color w:val="000000" w:themeColor="text1"/>
            <w:sz w:val="20"/>
            <w:szCs w:val="20"/>
          </w:rPr>
          <w:t>https://issuu.com/jeugdraadmechelen</w:t>
        </w:r>
      </w:hyperlink>
      <w:r w:rsidRPr="69DD37EE">
        <w:rPr>
          <w:rFonts w:ascii="Arial" w:eastAsia="Arial" w:hAnsi="Arial" w:cs="Arial"/>
          <w:color w:val="000000" w:themeColor="text1"/>
          <w:sz w:val="20"/>
          <w:szCs w:val="20"/>
        </w:rPr>
        <w:t xml:space="preserve"> </w:t>
      </w:r>
    </w:p>
    <w:p w14:paraId="0F517A9A" w14:textId="77777777" w:rsidR="00E65B3B" w:rsidRDefault="00E65B3B" w:rsidP="69DD37EE">
      <w:pPr>
        <w:widowControl w:val="0"/>
        <w:autoSpaceDE w:val="0"/>
        <w:autoSpaceDN w:val="0"/>
        <w:adjustRightInd w:val="0"/>
        <w:rPr>
          <w:rStyle w:val="Zwaar"/>
          <w:rFonts w:ascii="Arial" w:eastAsia="Arial" w:hAnsi="Arial" w:cs="Arial"/>
          <w:color w:val="000000" w:themeColor="text1"/>
        </w:rPr>
      </w:pPr>
    </w:p>
    <w:p w14:paraId="3F91FD53" w14:textId="4570614E" w:rsidR="008F6B1F" w:rsidRPr="008F6B1F" w:rsidRDefault="69DD37EE" w:rsidP="69DD37EE">
      <w:pPr>
        <w:widowControl w:val="0"/>
        <w:autoSpaceDE w:val="0"/>
        <w:autoSpaceDN w:val="0"/>
        <w:adjustRightInd w:val="0"/>
        <w:rPr>
          <w:rStyle w:val="Zwaar"/>
          <w:rFonts w:ascii="Arial" w:eastAsia="Arial" w:hAnsi="Arial" w:cs="Arial"/>
          <w:color w:val="000000" w:themeColor="text1"/>
        </w:rPr>
      </w:pPr>
      <w:r w:rsidRPr="69DD37EE">
        <w:rPr>
          <w:rStyle w:val="Zwaar"/>
          <w:rFonts w:ascii="Arial" w:eastAsia="Arial" w:hAnsi="Arial" w:cs="Arial"/>
          <w:color w:val="000000" w:themeColor="text1"/>
        </w:rPr>
        <w:t>2. Vraag aan het bestuur</w:t>
      </w:r>
    </w:p>
    <w:p w14:paraId="67FAA4F6" w14:textId="6879E13A" w:rsidR="008F6B1F" w:rsidRPr="008F6B1F" w:rsidRDefault="69DD37EE" w:rsidP="69DD37EE">
      <w:pPr>
        <w:widowControl w:val="0"/>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Toelichting van actie</w:t>
      </w:r>
      <w:r w:rsidR="008F6B1F">
        <w:br/>
      </w:r>
      <w:r w:rsidRPr="69DD37EE">
        <w:rPr>
          <w:rFonts w:ascii="Arial" w:eastAsia="Arial" w:hAnsi="Arial" w:cs="Arial"/>
          <w:color w:val="000000" w:themeColor="text1"/>
          <w:sz w:val="20"/>
          <w:szCs w:val="20"/>
        </w:rPr>
        <w:t xml:space="preserve">Doe mee aan de wedstrijd voor de beste vraag en maak kans op </w:t>
      </w:r>
      <w:r w:rsidRPr="69DD37EE">
        <w:rPr>
          <w:rFonts w:ascii="Arial" w:eastAsia="Arial" w:hAnsi="Arial" w:cs="Arial"/>
          <w:b/>
          <w:bCs/>
          <w:color w:val="000000" w:themeColor="text1"/>
          <w:sz w:val="20"/>
          <w:szCs w:val="20"/>
        </w:rPr>
        <w:t xml:space="preserve">2 tickets voor JOKOFEST INDOOR  </w:t>
      </w:r>
      <w:r w:rsidRPr="69DD37EE">
        <w:rPr>
          <w:rFonts w:ascii="Arial" w:eastAsia="Arial" w:hAnsi="Arial" w:cs="Arial"/>
          <w:color w:val="000000" w:themeColor="text1"/>
          <w:sz w:val="20"/>
          <w:szCs w:val="20"/>
        </w:rPr>
        <w:t xml:space="preserve">&amp; op 2 H&amp;M bonnen van €15. Meer info op </w:t>
      </w:r>
      <w:hyperlink r:id="rId7">
        <w:r w:rsidRPr="69DD37EE">
          <w:rPr>
            <w:rStyle w:val="Hyperlink"/>
            <w:rFonts w:ascii="Arial" w:eastAsia="Arial" w:hAnsi="Arial" w:cs="Arial"/>
            <w:color w:val="000000" w:themeColor="text1"/>
            <w:sz w:val="20"/>
            <w:szCs w:val="20"/>
          </w:rPr>
          <w:t>www.jeugdraadmechelen.be</w:t>
        </w:r>
      </w:hyperlink>
      <w:r w:rsidRPr="69DD37EE">
        <w:rPr>
          <w:rFonts w:ascii="Arial" w:eastAsia="Arial" w:hAnsi="Arial" w:cs="Arial"/>
          <w:color w:val="000000" w:themeColor="text1"/>
          <w:sz w:val="20"/>
          <w:szCs w:val="20"/>
        </w:rPr>
        <w:t xml:space="preserve"> </w:t>
      </w:r>
    </w:p>
    <w:p w14:paraId="43D91DFE" w14:textId="77777777" w:rsidR="00E65B3B" w:rsidRDefault="00E65B3B" w:rsidP="69DD37EE">
      <w:pPr>
        <w:widowControl w:val="0"/>
        <w:autoSpaceDE w:val="0"/>
        <w:autoSpaceDN w:val="0"/>
        <w:adjustRightInd w:val="0"/>
        <w:rPr>
          <w:rStyle w:val="Zwaar"/>
          <w:rFonts w:ascii="Arial" w:eastAsia="Arial" w:hAnsi="Arial" w:cs="Arial"/>
          <w:color w:val="000000" w:themeColor="text1"/>
        </w:rPr>
      </w:pPr>
    </w:p>
    <w:p w14:paraId="2B3E624C" w14:textId="5D5130E6" w:rsidR="008F6B1F" w:rsidRPr="008F6B1F" w:rsidRDefault="69DD37EE" w:rsidP="69DD37EE">
      <w:pPr>
        <w:widowControl w:val="0"/>
        <w:autoSpaceDE w:val="0"/>
        <w:autoSpaceDN w:val="0"/>
        <w:adjustRightInd w:val="0"/>
        <w:rPr>
          <w:rStyle w:val="Zwaar"/>
          <w:rFonts w:ascii="Arial" w:eastAsia="Arial" w:hAnsi="Arial" w:cs="Arial"/>
          <w:color w:val="000000" w:themeColor="text1"/>
        </w:rPr>
      </w:pPr>
      <w:r w:rsidRPr="69DD37EE">
        <w:rPr>
          <w:rStyle w:val="Zwaar"/>
          <w:rFonts w:ascii="Arial" w:eastAsia="Arial" w:hAnsi="Arial" w:cs="Arial"/>
          <w:color w:val="000000" w:themeColor="text1"/>
        </w:rPr>
        <w:t>3. Opvolging adviezen</w:t>
      </w:r>
    </w:p>
    <w:p w14:paraId="00D4C78E" w14:textId="32615FFB" w:rsidR="008F6B1F" w:rsidRPr="008F6B1F" w:rsidRDefault="69DD37EE" w:rsidP="69DD37EE">
      <w:pPr>
        <w:pStyle w:val="Lijstalinea"/>
        <w:widowControl w:val="0"/>
        <w:numPr>
          <w:ilvl w:val="0"/>
          <w:numId w:val="10"/>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Advies aanpassingen ABP – gasboetes</w:t>
      </w:r>
      <w:r w:rsidR="008F6B1F">
        <w:br/>
      </w:r>
      <w:r w:rsidRPr="69DD37EE">
        <w:rPr>
          <w:rFonts w:ascii="Arial" w:eastAsia="Arial" w:hAnsi="Arial" w:cs="Arial"/>
          <w:sz w:val="20"/>
          <w:szCs w:val="20"/>
        </w:rPr>
        <w:t xml:space="preserve">De jeugdraad en de aanwezigen op de Algemene Vergadering van 1 december 2016 waren zeer tevreden dat de stad met het gevoelige thema seksuele intimidatie aan de slag gaat. De jeugdraad geeft dan ook een positief advies </w:t>
      </w:r>
      <w:proofErr w:type="spellStart"/>
      <w:r w:rsidRPr="69DD37EE">
        <w:rPr>
          <w:rFonts w:ascii="Arial" w:eastAsia="Arial" w:hAnsi="Arial" w:cs="Arial"/>
          <w:sz w:val="20"/>
          <w:szCs w:val="20"/>
        </w:rPr>
        <w:t>mbt</w:t>
      </w:r>
      <w:proofErr w:type="spellEnd"/>
      <w:r w:rsidRPr="69DD37EE">
        <w:rPr>
          <w:rFonts w:ascii="Arial" w:eastAsia="Arial" w:hAnsi="Arial" w:cs="Arial"/>
          <w:sz w:val="20"/>
          <w:szCs w:val="20"/>
        </w:rPr>
        <w:t xml:space="preserve"> de wijzigingen in het ABP.  Het dagelijks bestuur formuleerde op 17/12/17 een positief advies. </w:t>
      </w:r>
    </w:p>
    <w:p w14:paraId="4B672BDF" w14:textId="34BB5124" w:rsidR="008F6B1F" w:rsidRPr="008F6B1F" w:rsidRDefault="69DD37EE" w:rsidP="69DD37EE">
      <w:pPr>
        <w:pStyle w:val="Lijstalinea"/>
        <w:widowControl w:val="0"/>
        <w:numPr>
          <w:ilvl w:val="0"/>
          <w:numId w:val="10"/>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Advies openbaarheid bestuur</w:t>
      </w:r>
      <w:r w:rsidR="008F6B1F">
        <w:br/>
      </w:r>
      <w:r w:rsidRPr="69DD37EE">
        <w:rPr>
          <w:rFonts w:ascii="Arial" w:eastAsia="Arial" w:hAnsi="Arial" w:cs="Arial"/>
          <w:sz w:val="20"/>
          <w:szCs w:val="20"/>
        </w:rPr>
        <w:t>Vraag: Agenda van het college a</w:t>
      </w:r>
      <w:bookmarkStart w:id="0" w:name="_GoBack"/>
      <w:bookmarkEnd w:id="0"/>
      <w:r w:rsidRPr="69DD37EE">
        <w:rPr>
          <w:rFonts w:ascii="Arial" w:eastAsia="Arial" w:hAnsi="Arial" w:cs="Arial"/>
          <w:sz w:val="20"/>
          <w:szCs w:val="20"/>
        </w:rPr>
        <w:t xml:space="preserve">utomatisch en kosteloos openbaar   maken. Zo wordt het mogelijk om het verslag op te vragen van bepaalde punten. </w:t>
      </w:r>
    </w:p>
    <w:p w14:paraId="4F4BF63B" w14:textId="338EFA67" w:rsidR="008F6B1F" w:rsidRPr="008F6B1F" w:rsidRDefault="69DD37EE" w:rsidP="69DD37EE">
      <w:pPr>
        <w:widowControl w:val="0"/>
        <w:autoSpaceDE w:val="0"/>
        <w:autoSpaceDN w:val="0"/>
        <w:adjustRightInd w:val="0"/>
        <w:ind w:left="708"/>
        <w:rPr>
          <w:rFonts w:ascii="Arial" w:eastAsia="Arial" w:hAnsi="Arial" w:cs="Arial"/>
          <w:color w:val="000000" w:themeColor="text1"/>
          <w:sz w:val="20"/>
          <w:szCs w:val="20"/>
        </w:rPr>
      </w:pPr>
      <w:r w:rsidRPr="69DD37EE">
        <w:rPr>
          <w:rFonts w:ascii="Arial" w:eastAsia="Arial" w:hAnsi="Arial" w:cs="Arial"/>
          <w:color w:val="000000" w:themeColor="text1"/>
          <w:sz w:val="20"/>
          <w:szCs w:val="20"/>
          <w:u w:val="single"/>
        </w:rPr>
        <w:t>toelichting Greet Geypen</w:t>
      </w:r>
      <w:r w:rsidR="008F6B1F">
        <w:br/>
      </w:r>
      <w:r w:rsidRPr="69DD37EE">
        <w:rPr>
          <w:rFonts w:ascii="Arial" w:eastAsia="Arial" w:hAnsi="Arial" w:cs="Arial"/>
          <w:color w:val="000000" w:themeColor="text1"/>
          <w:sz w:val="20"/>
          <w:szCs w:val="20"/>
        </w:rPr>
        <w:t xml:space="preserve">Er is vanaf nu inzage in de agenda en de besluiten via de website van de stad - </w:t>
      </w:r>
      <w:hyperlink r:id="rId8">
        <w:r w:rsidRPr="69DD37EE">
          <w:rPr>
            <w:rStyle w:val="Hyperlink"/>
            <w:rFonts w:ascii="Arial" w:eastAsia="Arial" w:hAnsi="Arial" w:cs="Arial"/>
            <w:sz w:val="20"/>
            <w:szCs w:val="20"/>
          </w:rPr>
          <w:t>https://www.mechelen.be/overzicht-collegebeslissingen</w:t>
        </w:r>
      </w:hyperlink>
      <w:r w:rsidRPr="69DD37EE">
        <w:rPr>
          <w:rFonts w:ascii="Arial" w:eastAsia="Arial" w:hAnsi="Arial" w:cs="Arial"/>
          <w:sz w:val="20"/>
          <w:szCs w:val="20"/>
        </w:rPr>
        <w:t xml:space="preserve"> </w:t>
      </w:r>
      <w:r w:rsidR="008F6B1F">
        <w:br/>
      </w:r>
      <w:r w:rsidRPr="69DD37EE">
        <w:rPr>
          <w:rFonts w:ascii="Arial" w:eastAsia="Arial" w:hAnsi="Arial" w:cs="Arial"/>
          <w:color w:val="000000" w:themeColor="text1"/>
          <w:sz w:val="20"/>
          <w:szCs w:val="20"/>
        </w:rPr>
        <w:t>Sommige dossiers zijn wegens juridische redenen niet toegankelijk.</w:t>
      </w:r>
    </w:p>
    <w:p w14:paraId="00BF32C9" w14:textId="609F2EFA" w:rsidR="008F6B1F" w:rsidRPr="008F6B1F" w:rsidRDefault="69DD37EE" w:rsidP="69DD37EE">
      <w:pPr>
        <w:pStyle w:val="Lijstalinea"/>
        <w:widowControl w:val="0"/>
        <w:numPr>
          <w:ilvl w:val="0"/>
          <w:numId w:val="10"/>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Advies evenementen</w:t>
      </w:r>
      <w:r w:rsidR="008F6B1F">
        <w:br/>
      </w:r>
      <w:r w:rsidRPr="69DD37EE">
        <w:rPr>
          <w:rFonts w:ascii="Arial" w:eastAsia="Arial" w:hAnsi="Arial" w:cs="Arial"/>
          <w:sz w:val="20"/>
          <w:szCs w:val="20"/>
        </w:rPr>
        <w:t>Vraag: De jeugdraad adviseert de Stad Mechelen om jongeren te ondersteunen in het organiseren van evenementen en eigen werkingen door:</w:t>
      </w:r>
    </w:p>
    <w:p w14:paraId="326E815B" w14:textId="400223A5" w:rsidR="008F6B1F" w:rsidRPr="008F6B1F" w:rsidRDefault="69DD37EE" w:rsidP="69DD37EE">
      <w:pPr>
        <w:pStyle w:val="Lijstalinea"/>
        <w:widowControl w:val="0"/>
        <w:numPr>
          <w:ilvl w:val="1"/>
          <w:numId w:val="8"/>
        </w:numPr>
        <w:autoSpaceDE w:val="0"/>
        <w:autoSpaceDN w:val="0"/>
        <w:adjustRightInd w:val="0"/>
        <w:rPr>
          <w:rFonts w:ascii="Arial" w:eastAsia="Arial" w:hAnsi="Arial" w:cs="Arial"/>
          <w:sz w:val="20"/>
          <w:szCs w:val="20"/>
        </w:rPr>
      </w:pPr>
      <w:r w:rsidRPr="69DD37EE">
        <w:rPr>
          <w:rFonts w:ascii="Arial" w:eastAsia="Arial" w:hAnsi="Arial" w:cs="Arial"/>
          <w:sz w:val="20"/>
          <w:szCs w:val="20"/>
        </w:rPr>
        <w:t xml:space="preserve">Een uitzonding toestaan voor erkende jeugdwerkinitiatieven en niet commerciële organisatoren en dit ook opnemen in de reglementen </w:t>
      </w:r>
      <w:proofErr w:type="spellStart"/>
      <w:r w:rsidRPr="69DD37EE">
        <w:rPr>
          <w:rFonts w:ascii="Arial" w:eastAsia="Arial" w:hAnsi="Arial" w:cs="Arial"/>
          <w:sz w:val="20"/>
          <w:szCs w:val="20"/>
        </w:rPr>
        <w:t>mbt</w:t>
      </w:r>
      <w:proofErr w:type="spellEnd"/>
      <w:r w:rsidRPr="69DD37EE">
        <w:rPr>
          <w:rFonts w:ascii="Arial" w:eastAsia="Arial" w:hAnsi="Arial" w:cs="Arial"/>
          <w:sz w:val="20"/>
          <w:szCs w:val="20"/>
        </w:rPr>
        <w:t xml:space="preserve"> het bussen en flyeren. </w:t>
      </w:r>
    </w:p>
    <w:p w14:paraId="68E7DBE3" w14:textId="3C9998A8" w:rsidR="008F6B1F" w:rsidRPr="008F6B1F" w:rsidRDefault="69DD37EE" w:rsidP="69DD37EE">
      <w:pPr>
        <w:pStyle w:val="Lijstalinea"/>
        <w:widowControl w:val="0"/>
        <w:numPr>
          <w:ilvl w:val="1"/>
          <w:numId w:val="8"/>
        </w:numPr>
        <w:autoSpaceDE w:val="0"/>
        <w:autoSpaceDN w:val="0"/>
        <w:adjustRightInd w:val="0"/>
        <w:rPr>
          <w:rFonts w:ascii="Arial" w:eastAsia="Arial" w:hAnsi="Arial" w:cs="Arial"/>
          <w:sz w:val="20"/>
          <w:szCs w:val="20"/>
        </w:rPr>
      </w:pPr>
      <w:r w:rsidRPr="69DD37EE">
        <w:rPr>
          <w:rFonts w:ascii="Arial" w:eastAsia="Arial" w:hAnsi="Arial" w:cs="Arial"/>
          <w:sz w:val="20"/>
          <w:szCs w:val="20"/>
        </w:rPr>
        <w:t xml:space="preserve">Een duidelijk en billijk kader scheppen </w:t>
      </w:r>
      <w:proofErr w:type="spellStart"/>
      <w:r w:rsidRPr="69DD37EE">
        <w:rPr>
          <w:rFonts w:ascii="Arial" w:eastAsia="Arial" w:hAnsi="Arial" w:cs="Arial"/>
          <w:sz w:val="20"/>
          <w:szCs w:val="20"/>
        </w:rPr>
        <w:t>mbt</w:t>
      </w:r>
      <w:proofErr w:type="spellEnd"/>
      <w:r w:rsidRPr="69DD37EE">
        <w:rPr>
          <w:rFonts w:ascii="Arial" w:eastAsia="Arial" w:hAnsi="Arial" w:cs="Arial"/>
          <w:sz w:val="20"/>
          <w:szCs w:val="20"/>
        </w:rPr>
        <w:t xml:space="preserve"> de geluidsnormen in en het gebruik van openbare ruimte voor initiatieven in de binnenstad en buiten de binnenstad met het oog om het mogelijk te maken om toch nog evenementen in openlucht en openbare ruimte te organiseren. </w:t>
      </w:r>
    </w:p>
    <w:p w14:paraId="1E0A0952" w14:textId="50384F3A" w:rsidR="008F6B1F" w:rsidRPr="008F6B1F" w:rsidRDefault="69DD37EE" w:rsidP="69DD37EE">
      <w:pPr>
        <w:pStyle w:val="Lijstalinea"/>
        <w:widowControl w:val="0"/>
        <w:numPr>
          <w:ilvl w:val="1"/>
          <w:numId w:val="8"/>
        </w:numPr>
        <w:autoSpaceDE w:val="0"/>
        <w:autoSpaceDN w:val="0"/>
        <w:adjustRightInd w:val="0"/>
        <w:rPr>
          <w:rFonts w:ascii="Arial" w:eastAsia="Arial" w:hAnsi="Arial" w:cs="Arial"/>
          <w:sz w:val="20"/>
          <w:szCs w:val="20"/>
        </w:rPr>
      </w:pPr>
      <w:r w:rsidRPr="69DD37EE">
        <w:rPr>
          <w:rFonts w:ascii="Arial" w:eastAsia="Arial" w:hAnsi="Arial" w:cs="Arial"/>
          <w:sz w:val="20"/>
          <w:szCs w:val="20"/>
        </w:rPr>
        <w:t xml:space="preserve">Het proces waarbij evenementen geadviseerd worden niet enkel administratief te behandelen maar met de betrokken organisatoren ook uitgebreid een constructief traject af te leggen. </w:t>
      </w:r>
    </w:p>
    <w:p w14:paraId="09D585B1" w14:textId="0B5ACC60" w:rsidR="008F6B1F" w:rsidRPr="008F6B1F" w:rsidRDefault="69DD37EE" w:rsidP="69DD37EE">
      <w:pPr>
        <w:widowControl w:val="0"/>
        <w:autoSpaceDE w:val="0"/>
        <w:autoSpaceDN w:val="0"/>
        <w:adjustRightInd w:val="0"/>
        <w:ind w:left="708"/>
        <w:rPr>
          <w:rFonts w:ascii="Arial" w:eastAsia="Arial" w:hAnsi="Arial" w:cs="Arial"/>
          <w:color w:val="000000" w:themeColor="text1"/>
          <w:sz w:val="20"/>
          <w:szCs w:val="20"/>
        </w:rPr>
      </w:pPr>
      <w:r w:rsidRPr="69DD37EE">
        <w:rPr>
          <w:rFonts w:ascii="Arial" w:eastAsia="Arial" w:hAnsi="Arial" w:cs="Arial"/>
          <w:color w:val="000000" w:themeColor="text1"/>
          <w:sz w:val="20"/>
          <w:szCs w:val="20"/>
          <w:u w:val="single"/>
        </w:rPr>
        <w:t>Toelichting Greet Geypen</w:t>
      </w:r>
      <w:r w:rsidR="008F6B1F">
        <w:br/>
      </w:r>
      <w:r w:rsidR="008F6B1F" w:rsidRPr="69DD37EE">
        <w:rPr>
          <w:rFonts w:ascii="Arial" w:eastAsia="Arial" w:hAnsi="Arial" w:cs="Arial"/>
          <w:color w:val="000000" w:themeColor="text1"/>
          <w:sz w:val="20"/>
          <w:szCs w:val="20"/>
        </w:rPr>
        <w:t xml:space="preserve">Belasting om te flyeren en te bussen - uitzondering is opgenomen dat hiervoor </w:t>
      </w:r>
      <w:r w:rsidR="008F6B1F" w:rsidRPr="008F6B1F">
        <w:rPr>
          <w:rFonts w:eastAsia=".SFUIText" w:cs=".SFUIText"/>
          <w:color w:val="454545"/>
          <w:sz w:val="28"/>
          <w:szCs w:val="28"/>
        </w:rPr>
        <w:tab/>
      </w:r>
      <w:r w:rsidR="008F6B1F" w:rsidRPr="69DD37EE">
        <w:rPr>
          <w:rFonts w:ascii="Arial" w:eastAsia="Arial" w:hAnsi="Arial" w:cs="Arial"/>
          <w:color w:val="000000" w:themeColor="text1"/>
          <w:sz w:val="20"/>
          <w:szCs w:val="20"/>
        </w:rPr>
        <w:t>niet betaald moet worden. Bij voorkeur liever digitaal (2800leeft.be)</w:t>
      </w:r>
      <w:r w:rsidR="008F6B1F" w:rsidRPr="008F6B1F">
        <w:rPr>
          <w:rFonts w:eastAsia=".SFUIText" w:cs=".SFUIText"/>
          <w:color w:val="454545"/>
          <w:sz w:val="28"/>
          <w:szCs w:val="28"/>
        </w:rPr>
        <w:tab/>
      </w:r>
    </w:p>
    <w:p w14:paraId="4315BB39" w14:textId="77777777" w:rsidR="008F6B1F" w:rsidRPr="008F6B1F" w:rsidRDefault="008F6B1F" w:rsidP="69DD37EE">
      <w:pPr>
        <w:widowControl w:val="0"/>
        <w:autoSpaceDE w:val="0"/>
        <w:autoSpaceDN w:val="0"/>
        <w:adjustRightInd w:val="0"/>
        <w:ind w:left="708"/>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Stadsbestuur moet het algemeen belang nastreven, dus rekening houden met </w:t>
      </w:r>
      <w:r w:rsidRPr="008F6B1F">
        <w:rPr>
          <w:rFonts w:eastAsia=".SFUIText" w:cs=".SFUIText"/>
          <w:color w:val="454545"/>
          <w:sz w:val="28"/>
          <w:szCs w:val="28"/>
        </w:rPr>
        <w:tab/>
      </w:r>
      <w:r w:rsidRPr="69DD37EE">
        <w:rPr>
          <w:rFonts w:ascii="Arial" w:eastAsia="Arial" w:hAnsi="Arial" w:cs="Arial"/>
          <w:color w:val="000000" w:themeColor="text1"/>
          <w:sz w:val="20"/>
          <w:szCs w:val="20"/>
        </w:rPr>
        <w:t xml:space="preserve">jonge gezinnen met kinderen, met jongeren die willen feesten en met ouder </w:t>
      </w:r>
      <w:r w:rsidRPr="008F6B1F">
        <w:rPr>
          <w:rFonts w:eastAsia=".SFUIText" w:cs=".SFUIText"/>
          <w:color w:val="454545"/>
          <w:sz w:val="28"/>
          <w:szCs w:val="28"/>
        </w:rPr>
        <w:tab/>
      </w:r>
      <w:r w:rsidRPr="008F6B1F">
        <w:rPr>
          <w:rFonts w:eastAsia=".SFUIText" w:cs=".SFUIText"/>
          <w:color w:val="454545"/>
          <w:sz w:val="28"/>
          <w:szCs w:val="28"/>
        </w:rPr>
        <w:tab/>
      </w:r>
      <w:r w:rsidRPr="69DD37EE">
        <w:rPr>
          <w:rFonts w:ascii="Arial" w:eastAsia="Arial" w:hAnsi="Arial" w:cs="Arial"/>
          <w:color w:val="000000" w:themeColor="text1"/>
          <w:sz w:val="20"/>
          <w:szCs w:val="20"/>
        </w:rPr>
        <w:t xml:space="preserve">mensen die hun nachtrust nodig hebben.  </w:t>
      </w:r>
    </w:p>
    <w:p w14:paraId="5C70616D" w14:textId="787CF978" w:rsidR="008F6B1F" w:rsidRPr="008F6B1F" w:rsidRDefault="69DD37EE" w:rsidP="00E65B3B">
      <w:pPr>
        <w:widowControl w:val="0"/>
        <w:autoSpaceDE w:val="0"/>
        <w:autoSpaceDN w:val="0"/>
        <w:adjustRightInd w:val="0"/>
        <w:ind w:firstLine="708"/>
        <w:rPr>
          <w:rFonts w:ascii="Arial" w:eastAsia="Arial" w:hAnsi="Arial" w:cs="Arial"/>
          <w:color w:val="000000" w:themeColor="text1"/>
          <w:sz w:val="20"/>
          <w:szCs w:val="20"/>
        </w:rPr>
      </w:pPr>
      <w:r w:rsidRPr="69DD37EE">
        <w:rPr>
          <w:rFonts w:ascii="Arial" w:eastAsia="Arial" w:hAnsi="Arial" w:cs="Arial"/>
          <w:color w:val="000000" w:themeColor="text1"/>
          <w:sz w:val="20"/>
          <w:szCs w:val="20"/>
          <w:u w:val="single"/>
        </w:rPr>
        <w:t xml:space="preserve">Toelichting </w:t>
      </w:r>
      <w:proofErr w:type="spellStart"/>
      <w:r w:rsidRPr="69DD37EE">
        <w:rPr>
          <w:rFonts w:ascii="Arial" w:eastAsia="Arial" w:hAnsi="Arial" w:cs="Arial"/>
          <w:color w:val="000000" w:themeColor="text1"/>
          <w:sz w:val="20"/>
          <w:szCs w:val="20"/>
          <w:u w:val="single"/>
        </w:rPr>
        <w:t>mmMechelen</w:t>
      </w:r>
      <w:proofErr w:type="spellEnd"/>
      <w:r w:rsidRPr="69DD37EE">
        <w:rPr>
          <w:rFonts w:ascii="Arial" w:eastAsia="Arial" w:hAnsi="Arial" w:cs="Arial"/>
          <w:color w:val="000000" w:themeColor="text1"/>
          <w:sz w:val="20"/>
          <w:szCs w:val="20"/>
          <w:u w:val="single"/>
        </w:rPr>
        <w:t xml:space="preserve"> Feest door Barbara Willems (evenementenloket) - </w:t>
      </w:r>
      <w:proofErr w:type="spellStart"/>
      <w:r w:rsidRPr="69DD37EE">
        <w:rPr>
          <w:rFonts w:ascii="Arial" w:eastAsia="Arial" w:hAnsi="Arial" w:cs="Arial"/>
          <w:color w:val="000000" w:themeColor="text1"/>
          <w:sz w:val="20"/>
          <w:szCs w:val="20"/>
          <w:u w:val="single"/>
        </w:rPr>
        <w:t>powerpoint</w:t>
      </w:r>
      <w:proofErr w:type="spellEnd"/>
      <w:r w:rsidRPr="69DD37EE">
        <w:rPr>
          <w:rFonts w:ascii="Arial" w:eastAsia="Arial" w:hAnsi="Arial" w:cs="Arial"/>
          <w:color w:val="000000" w:themeColor="text1"/>
          <w:sz w:val="20"/>
          <w:szCs w:val="20"/>
          <w:u w:val="single"/>
        </w:rPr>
        <w:t xml:space="preserve"> in bijlage</w:t>
      </w:r>
    </w:p>
    <w:p w14:paraId="5533EBC2" w14:textId="0B4C199D" w:rsidR="69DD37EE" w:rsidRDefault="69DD37EE" w:rsidP="69DD37EE">
      <w:pPr>
        <w:ind w:left="708"/>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Vzw </w:t>
      </w:r>
      <w:proofErr w:type="spellStart"/>
      <w:r w:rsidRPr="69DD37EE">
        <w:rPr>
          <w:rFonts w:ascii="Arial" w:eastAsia="Arial" w:hAnsi="Arial" w:cs="Arial"/>
          <w:color w:val="000000" w:themeColor="text1"/>
          <w:sz w:val="20"/>
          <w:szCs w:val="20"/>
        </w:rPr>
        <w:t>mmMechelen</w:t>
      </w:r>
      <w:proofErr w:type="spellEnd"/>
      <w:r w:rsidRPr="69DD37EE">
        <w:rPr>
          <w:rFonts w:ascii="Arial" w:eastAsia="Arial" w:hAnsi="Arial" w:cs="Arial"/>
          <w:color w:val="000000" w:themeColor="text1"/>
          <w:sz w:val="20"/>
          <w:szCs w:val="20"/>
        </w:rPr>
        <w:t xml:space="preserve"> Feest is de vzw die instaat voor de organisatie van Maanrock en verschillende events doorheen het jaar. Het evenementenloket die alle aanvragen voor events in de openbare ruimte behandelen is ook ondergebracht binnen deze vzw. Barbara Willems is momenteel de medewerker die belast is met de </w:t>
      </w:r>
      <w:r w:rsidR="00E65B3B" w:rsidRPr="69DD37EE">
        <w:rPr>
          <w:rFonts w:ascii="Arial" w:eastAsia="Arial" w:hAnsi="Arial" w:cs="Arial"/>
          <w:color w:val="000000" w:themeColor="text1"/>
          <w:sz w:val="20"/>
          <w:szCs w:val="20"/>
        </w:rPr>
        <w:t>organisatie</w:t>
      </w:r>
      <w:r w:rsidRPr="69DD37EE">
        <w:rPr>
          <w:rFonts w:ascii="Arial" w:eastAsia="Arial" w:hAnsi="Arial" w:cs="Arial"/>
          <w:color w:val="000000" w:themeColor="text1"/>
          <w:sz w:val="20"/>
          <w:szCs w:val="20"/>
        </w:rPr>
        <w:t xml:space="preserve"> van het evenementenloket. </w:t>
      </w:r>
    </w:p>
    <w:p w14:paraId="6FE05EF9" w14:textId="7D099C79" w:rsidR="69DD37EE" w:rsidRDefault="69DD37EE" w:rsidP="69DD37EE">
      <w:pPr>
        <w:ind w:left="708"/>
        <w:rPr>
          <w:rFonts w:ascii="Arial" w:eastAsia="Arial" w:hAnsi="Arial" w:cs="Arial"/>
          <w:color w:val="000000" w:themeColor="text1"/>
          <w:sz w:val="20"/>
          <w:szCs w:val="20"/>
        </w:rPr>
      </w:pPr>
      <w:r w:rsidRPr="69DD37EE">
        <w:rPr>
          <w:rFonts w:ascii="Arial" w:eastAsia="Arial" w:hAnsi="Arial" w:cs="Arial"/>
          <w:color w:val="000000" w:themeColor="text1"/>
          <w:sz w:val="20"/>
          <w:szCs w:val="20"/>
          <w:u w:val="single"/>
        </w:rPr>
        <w:t xml:space="preserve">Aanvullingen op de </w:t>
      </w:r>
      <w:proofErr w:type="spellStart"/>
      <w:r w:rsidRPr="69DD37EE">
        <w:rPr>
          <w:rFonts w:ascii="Arial" w:eastAsia="Arial" w:hAnsi="Arial" w:cs="Arial"/>
          <w:color w:val="000000" w:themeColor="text1"/>
          <w:sz w:val="20"/>
          <w:szCs w:val="20"/>
          <w:u w:val="single"/>
        </w:rPr>
        <w:t>powerpoint</w:t>
      </w:r>
      <w:proofErr w:type="spellEnd"/>
    </w:p>
    <w:p w14:paraId="683EBD2E" w14:textId="37EC4074" w:rsidR="008F6B1F" w:rsidRPr="008F6B1F" w:rsidRDefault="69DD37EE" w:rsidP="69DD37EE">
      <w:pPr>
        <w:pStyle w:val="Lijstalinea"/>
        <w:widowControl w:val="0"/>
        <w:numPr>
          <w:ilvl w:val="1"/>
          <w:numId w:val="1"/>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Juiste manier van het geluid meten en door wie. Eerst zal het kader van de geluidsnormen verder afgewerkt worden en dan zal het handhavingsbeleid worden </w:t>
      </w:r>
      <w:r w:rsidRPr="69DD37EE">
        <w:rPr>
          <w:rFonts w:ascii="Arial" w:eastAsia="Arial" w:hAnsi="Arial" w:cs="Arial"/>
          <w:color w:val="000000" w:themeColor="text1"/>
          <w:sz w:val="20"/>
          <w:szCs w:val="20"/>
        </w:rPr>
        <w:lastRenderedPageBreak/>
        <w:t xml:space="preserve">toegepast. </w:t>
      </w:r>
    </w:p>
    <w:p w14:paraId="1592BA8F" w14:textId="4A36D0D7" w:rsidR="008F6B1F" w:rsidRPr="008F6B1F" w:rsidRDefault="69DD37EE" w:rsidP="69DD37EE">
      <w:pPr>
        <w:pStyle w:val="Lijstalinea"/>
        <w:widowControl w:val="0"/>
        <w:numPr>
          <w:ilvl w:val="1"/>
          <w:numId w:val="1"/>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Sperperiode na de zomer geldt enkel voor de binnenstad, aangezien in 2016 Maanrock enkele datum later gevolgd werd door een groot event (Barbara). </w:t>
      </w:r>
    </w:p>
    <w:p w14:paraId="74BDCD32" w14:textId="41F24D27" w:rsidR="008F6B1F" w:rsidRPr="008F6B1F" w:rsidRDefault="69DD37EE" w:rsidP="69DD37EE">
      <w:pPr>
        <w:widowControl w:val="0"/>
        <w:autoSpaceDE w:val="0"/>
        <w:autoSpaceDN w:val="0"/>
        <w:adjustRightInd w:val="0"/>
        <w:ind w:left="708"/>
        <w:rPr>
          <w:rFonts w:ascii="Arial" w:eastAsia="Arial" w:hAnsi="Arial" w:cs="Arial"/>
          <w:color w:val="000000" w:themeColor="text1"/>
          <w:sz w:val="20"/>
          <w:szCs w:val="20"/>
        </w:rPr>
      </w:pPr>
      <w:r w:rsidRPr="69DD37EE">
        <w:rPr>
          <w:rFonts w:ascii="Arial" w:eastAsia="Arial" w:hAnsi="Arial" w:cs="Arial"/>
          <w:color w:val="000000" w:themeColor="text1"/>
          <w:sz w:val="20"/>
          <w:szCs w:val="20"/>
          <w:u w:val="single"/>
        </w:rPr>
        <w:t>Opmerkingen en vragen</w:t>
      </w:r>
      <w:r w:rsidRPr="69DD37EE">
        <w:rPr>
          <w:rFonts w:ascii="Arial" w:eastAsia="Arial" w:hAnsi="Arial" w:cs="Arial"/>
          <w:color w:val="000000" w:themeColor="text1"/>
          <w:sz w:val="20"/>
          <w:szCs w:val="20"/>
        </w:rPr>
        <w:t xml:space="preserve"> </w:t>
      </w:r>
    </w:p>
    <w:p w14:paraId="3671836D" w14:textId="59A3900A" w:rsidR="69DD37EE" w:rsidRDefault="69DD37EE" w:rsidP="69DD37EE">
      <w:pPr>
        <w:pStyle w:val="Lijstalinea"/>
        <w:numPr>
          <w:ilvl w:val="1"/>
          <w:numId w:val="3"/>
        </w:numPr>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Er zal gezocht worden naar een spreiding van evenementen in tijd en in de ruimte. Het beeld dat enkel de stad events mag organiseren in de binnenstad klopt niet. </w:t>
      </w:r>
    </w:p>
    <w:p w14:paraId="359BD18F" w14:textId="23A1A4C1"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Voor het aantal bezoekers 400 of 2000 is de hoogte van het volume erg belangrijk. Dus het aantal </w:t>
      </w:r>
      <w:proofErr w:type="spellStart"/>
      <w:r w:rsidRPr="69DD37EE">
        <w:rPr>
          <w:rFonts w:ascii="Arial" w:eastAsia="Arial" w:hAnsi="Arial" w:cs="Arial"/>
          <w:color w:val="000000" w:themeColor="text1"/>
          <w:sz w:val="20"/>
          <w:szCs w:val="20"/>
        </w:rPr>
        <w:t>db</w:t>
      </w:r>
      <w:proofErr w:type="spellEnd"/>
      <w:r w:rsidRPr="69DD37EE">
        <w:rPr>
          <w:rFonts w:ascii="Arial" w:eastAsia="Arial" w:hAnsi="Arial" w:cs="Arial"/>
          <w:color w:val="000000" w:themeColor="text1"/>
          <w:sz w:val="20"/>
          <w:szCs w:val="20"/>
        </w:rPr>
        <w:t xml:space="preserve"> zou mogelijk gelijk moeten zijn. </w:t>
      </w:r>
    </w:p>
    <w:p w14:paraId="334BDE5A" w14:textId="4B57A9E8"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Er zijn nu 2 zalen met een milieuvergunning, naast Perron M heeft ook De Club een milieuvergunning. </w:t>
      </w:r>
    </w:p>
    <w:p w14:paraId="7FF999C8" w14:textId="07184D97"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Onduidelijk hoe de </w:t>
      </w:r>
      <w:r w:rsidR="00E65B3B" w:rsidRPr="69DD37EE">
        <w:rPr>
          <w:rFonts w:ascii="Arial" w:eastAsia="Arial" w:hAnsi="Arial" w:cs="Arial"/>
          <w:color w:val="000000" w:themeColor="text1"/>
          <w:sz w:val="20"/>
          <w:szCs w:val="20"/>
        </w:rPr>
        <w:t>categorieën</w:t>
      </w:r>
      <w:r w:rsidRPr="69DD37EE">
        <w:rPr>
          <w:rFonts w:ascii="Arial" w:eastAsia="Arial" w:hAnsi="Arial" w:cs="Arial"/>
          <w:color w:val="000000" w:themeColor="text1"/>
          <w:sz w:val="20"/>
          <w:szCs w:val="20"/>
        </w:rPr>
        <w:t xml:space="preserve"> beoordeeld zullen worden, zal de aanvrager voldoende vroeg op de hoogte zijn om de organisatie van hun event daarop af te stemmen? </w:t>
      </w:r>
    </w:p>
    <w:p w14:paraId="50CF2409" w14:textId="0B59F653"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Is er evolutie mogelijk in de categorieën waarin het event is ingedeeld? Gesprek met de organisator vs evenementenorganisator kan. Maar indeling in andere categorie kan als er grondige motivatie is. </w:t>
      </w:r>
    </w:p>
    <w:p w14:paraId="24C298B9" w14:textId="4C2B0CC1"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Meer het gesprek aangaan met de organisator  om </w:t>
      </w:r>
      <w:proofErr w:type="spellStart"/>
      <w:r w:rsidRPr="69DD37EE">
        <w:rPr>
          <w:rFonts w:ascii="Arial" w:eastAsia="Arial" w:hAnsi="Arial" w:cs="Arial"/>
          <w:color w:val="000000" w:themeColor="text1"/>
          <w:sz w:val="20"/>
          <w:szCs w:val="20"/>
        </w:rPr>
        <w:t>Midschallig</w:t>
      </w:r>
      <w:proofErr w:type="spellEnd"/>
      <w:r w:rsidRPr="69DD37EE">
        <w:rPr>
          <w:rFonts w:ascii="Arial" w:eastAsia="Arial" w:hAnsi="Arial" w:cs="Arial"/>
          <w:color w:val="000000" w:themeColor="text1"/>
          <w:sz w:val="20"/>
          <w:szCs w:val="20"/>
        </w:rPr>
        <w:t xml:space="preserve"> evenement verhogen naar 92 </w:t>
      </w:r>
      <w:proofErr w:type="spellStart"/>
      <w:r w:rsidRPr="69DD37EE">
        <w:rPr>
          <w:rFonts w:ascii="Arial" w:eastAsia="Arial" w:hAnsi="Arial" w:cs="Arial"/>
          <w:color w:val="000000" w:themeColor="text1"/>
          <w:sz w:val="20"/>
          <w:szCs w:val="20"/>
        </w:rPr>
        <w:t>dba</w:t>
      </w:r>
      <w:proofErr w:type="spellEnd"/>
      <w:r w:rsidRPr="69DD37EE">
        <w:rPr>
          <w:rFonts w:ascii="Arial" w:eastAsia="Arial" w:hAnsi="Arial" w:cs="Arial"/>
          <w:color w:val="000000" w:themeColor="text1"/>
          <w:sz w:val="20"/>
          <w:szCs w:val="20"/>
        </w:rPr>
        <w:t xml:space="preserve">? Evenementen kunnen altijd vooraf besproken worden met het evenementenloket om te zoeken naar de best mogelijke manier om uw evenement te organiseren. </w:t>
      </w:r>
    </w:p>
    <w:p w14:paraId="4C1701C2" w14:textId="7B78E791"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proofErr w:type="spellStart"/>
      <w:r w:rsidRPr="69DD37EE">
        <w:rPr>
          <w:rFonts w:ascii="Arial" w:eastAsia="Arial" w:hAnsi="Arial" w:cs="Arial"/>
          <w:color w:val="000000" w:themeColor="text1"/>
          <w:sz w:val="20"/>
          <w:szCs w:val="20"/>
        </w:rPr>
        <w:t>JOKOfest</w:t>
      </w:r>
      <w:proofErr w:type="spellEnd"/>
      <w:r w:rsidRPr="69DD37EE">
        <w:rPr>
          <w:rFonts w:ascii="Arial" w:eastAsia="Arial" w:hAnsi="Arial" w:cs="Arial"/>
          <w:color w:val="000000" w:themeColor="text1"/>
          <w:sz w:val="20"/>
          <w:szCs w:val="20"/>
        </w:rPr>
        <w:t xml:space="preserve"> heeft er voor gekozen om binnen te organiseren voor 400 personen </w:t>
      </w:r>
      <w:proofErr w:type="spellStart"/>
      <w:r w:rsidRPr="69DD37EE">
        <w:rPr>
          <w:rFonts w:ascii="Arial" w:eastAsia="Arial" w:hAnsi="Arial" w:cs="Arial"/>
          <w:color w:val="000000" w:themeColor="text1"/>
          <w:sz w:val="20"/>
          <w:szCs w:val="20"/>
        </w:rPr>
        <w:t>ipv</w:t>
      </w:r>
      <w:proofErr w:type="spellEnd"/>
      <w:r w:rsidRPr="69DD37EE">
        <w:rPr>
          <w:rFonts w:ascii="Arial" w:eastAsia="Arial" w:hAnsi="Arial" w:cs="Arial"/>
          <w:color w:val="000000" w:themeColor="text1"/>
          <w:sz w:val="20"/>
          <w:szCs w:val="20"/>
        </w:rPr>
        <w:t xml:space="preserve"> het risico te nemen om het grote openlucht event te organiseren en verliezen te maken. Vanuit het jeugdhuis is de onzekerheid of hun event kan doorgaan met een geluidsniveau dat noodzakelijk is voor dit soort event, de oorzaak om nu voor een kleinere indoor editie te kiezen. De onduidelijkheid neemt het plezier om het te organiseren weg. </w:t>
      </w:r>
    </w:p>
    <w:p w14:paraId="3BFEAA40" w14:textId="17389A7E"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Kan een massacantus op het Douaneplein? Met de verbouwingen aan Perron M kan dit mogelijk wat moeilijker zijn, maar kan bekeken worden in overleg met het evenementenloket. In de toekomst kan dit zeker wel, aangezien het DOUANEPLEIN als evenementenplein gebruikt worden. Alle voorstellen of suggesties zijn zeker welkom. </w:t>
      </w:r>
    </w:p>
    <w:p w14:paraId="794788F2" w14:textId="6FDE1D40"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Evenementen kunnen altijd vooraf besproken worden met het evenementenloket om te zoeken naar de best mogelijke manier om uw evenement te organiseren. </w:t>
      </w:r>
    </w:p>
    <w:p w14:paraId="234C38CC" w14:textId="6922D0DC" w:rsidR="008F6B1F" w:rsidRPr="008F6B1F" w:rsidRDefault="69DD37EE" w:rsidP="69DD37EE">
      <w:pPr>
        <w:pStyle w:val="Lijstalinea"/>
        <w:widowControl w:val="0"/>
        <w:numPr>
          <w:ilvl w:val="1"/>
          <w:numId w:val="3"/>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Met de versterking van de cel evenementen kan er gezocht worden naar oplossingen voor evenementen met de organisator en de betrokken diensten (politie, brandweer, ... )</w:t>
      </w:r>
    </w:p>
    <w:p w14:paraId="4A654846" w14:textId="77777777" w:rsidR="00E65B3B" w:rsidRDefault="00E65B3B" w:rsidP="69DD37EE">
      <w:pPr>
        <w:widowControl w:val="0"/>
        <w:autoSpaceDE w:val="0"/>
        <w:autoSpaceDN w:val="0"/>
        <w:adjustRightInd w:val="0"/>
        <w:ind w:left="708"/>
        <w:rPr>
          <w:rFonts w:ascii="Arial" w:eastAsia="Arial" w:hAnsi="Arial" w:cs="Arial"/>
          <w:color w:val="000000" w:themeColor="text1"/>
          <w:sz w:val="20"/>
          <w:szCs w:val="20"/>
          <w:u w:val="single"/>
        </w:rPr>
      </w:pPr>
    </w:p>
    <w:p w14:paraId="5825758A" w14:textId="49AECC3E" w:rsidR="008F6B1F" w:rsidRPr="008F6B1F" w:rsidRDefault="69DD37EE" w:rsidP="69DD37EE">
      <w:pPr>
        <w:widowControl w:val="0"/>
        <w:autoSpaceDE w:val="0"/>
        <w:autoSpaceDN w:val="0"/>
        <w:adjustRightInd w:val="0"/>
        <w:ind w:left="708"/>
        <w:rPr>
          <w:rFonts w:ascii="Arial" w:eastAsia="Arial" w:hAnsi="Arial" w:cs="Arial"/>
          <w:color w:val="454545"/>
          <w:sz w:val="28"/>
          <w:szCs w:val="28"/>
        </w:rPr>
      </w:pPr>
      <w:r w:rsidRPr="69DD37EE">
        <w:rPr>
          <w:rFonts w:ascii="Arial" w:eastAsia="Arial" w:hAnsi="Arial" w:cs="Arial"/>
          <w:color w:val="000000" w:themeColor="text1"/>
          <w:sz w:val="20"/>
          <w:szCs w:val="20"/>
          <w:u w:val="single"/>
        </w:rPr>
        <w:t>Conclusie:</w:t>
      </w:r>
      <w:r w:rsidRPr="69DD37EE">
        <w:rPr>
          <w:rFonts w:ascii="Arial" w:eastAsia="Arial" w:hAnsi="Arial" w:cs="Arial"/>
          <w:color w:val="000000" w:themeColor="text1"/>
          <w:sz w:val="20"/>
          <w:szCs w:val="20"/>
        </w:rPr>
        <w:t xml:space="preserve"> opmerkingen in een advies formuleren (duidelijker kader tussen middelgrote en grootschalige evenementen) </w:t>
      </w:r>
    </w:p>
    <w:p w14:paraId="71F40C18" w14:textId="6907A617" w:rsidR="008F6B1F" w:rsidRPr="008F6B1F" w:rsidRDefault="69DD37EE" w:rsidP="69DD37EE">
      <w:pPr>
        <w:widowControl w:val="0"/>
        <w:autoSpaceDE w:val="0"/>
        <w:autoSpaceDN w:val="0"/>
        <w:adjustRightInd w:val="0"/>
        <w:ind w:left="708"/>
        <w:rPr>
          <w:rFonts w:ascii="Arial" w:eastAsia="Arial" w:hAnsi="Arial" w:cs="Arial"/>
          <w:color w:val="000000" w:themeColor="text1"/>
          <w:sz w:val="20"/>
          <w:szCs w:val="20"/>
        </w:rPr>
      </w:pPr>
      <w:r w:rsidRPr="69DD37EE">
        <w:rPr>
          <w:rFonts w:ascii="Arial" w:eastAsia="Arial" w:hAnsi="Arial" w:cs="Arial"/>
          <w:color w:val="000000" w:themeColor="text1"/>
          <w:sz w:val="20"/>
          <w:szCs w:val="20"/>
        </w:rPr>
        <w:t>Nog enkele puntjes uit het evenementenloket</w:t>
      </w:r>
    </w:p>
    <w:p w14:paraId="1BEEAC7D" w14:textId="7B2AB2F9" w:rsidR="008F6B1F" w:rsidRPr="008F6B1F" w:rsidRDefault="69DD37EE" w:rsidP="69DD37EE">
      <w:pPr>
        <w:pStyle w:val="Lijstalinea"/>
        <w:widowControl w:val="0"/>
        <w:numPr>
          <w:ilvl w:val="1"/>
          <w:numId w:val="2"/>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initiatieven die in "de zomer van Mechelen" passen, mag je altijd doorgeven aan  </w:t>
      </w:r>
      <w:proofErr w:type="spellStart"/>
      <w:r w:rsidRPr="69DD37EE">
        <w:rPr>
          <w:rFonts w:ascii="Arial" w:eastAsia="Arial" w:hAnsi="Arial" w:cs="Arial"/>
          <w:color w:val="000000" w:themeColor="text1"/>
          <w:sz w:val="20"/>
          <w:szCs w:val="20"/>
        </w:rPr>
        <w:t>mmMechelen</w:t>
      </w:r>
      <w:proofErr w:type="spellEnd"/>
      <w:r w:rsidRPr="69DD37EE">
        <w:rPr>
          <w:rFonts w:ascii="Arial" w:eastAsia="Arial" w:hAnsi="Arial" w:cs="Arial"/>
          <w:color w:val="000000" w:themeColor="text1"/>
          <w:sz w:val="20"/>
          <w:szCs w:val="20"/>
        </w:rPr>
        <w:t xml:space="preserve"> Feest </w:t>
      </w:r>
    </w:p>
    <w:p w14:paraId="7AB33FE8" w14:textId="023D6C2F" w:rsidR="008F6B1F" w:rsidRPr="008F6B1F" w:rsidRDefault="69DD37EE" w:rsidP="69DD37EE">
      <w:pPr>
        <w:pStyle w:val="Lijstalinea"/>
        <w:widowControl w:val="0"/>
        <w:numPr>
          <w:ilvl w:val="1"/>
          <w:numId w:val="2"/>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Je kan nog steeds aansluiten bij de </w:t>
      </w:r>
      <w:proofErr w:type="spellStart"/>
      <w:r w:rsidRPr="69DD37EE">
        <w:rPr>
          <w:rFonts w:ascii="Arial" w:eastAsia="Arial" w:hAnsi="Arial" w:cs="Arial"/>
          <w:color w:val="000000" w:themeColor="text1"/>
          <w:sz w:val="20"/>
          <w:szCs w:val="20"/>
        </w:rPr>
        <w:t>Mcrew</w:t>
      </w:r>
      <w:proofErr w:type="spellEnd"/>
    </w:p>
    <w:p w14:paraId="40B70773" w14:textId="15E4F914" w:rsidR="008F6B1F" w:rsidRPr="008F6B1F" w:rsidRDefault="008F6B1F" w:rsidP="69DD37EE">
      <w:pPr>
        <w:widowControl w:val="0"/>
        <w:autoSpaceDE w:val="0"/>
        <w:autoSpaceDN w:val="0"/>
        <w:adjustRightInd w:val="0"/>
        <w:rPr>
          <w:rFonts w:ascii="Arial" w:eastAsia="Arial" w:hAnsi="Arial" w:cs="Arial"/>
          <w:color w:val="000000" w:themeColor="text1"/>
          <w:sz w:val="20"/>
          <w:szCs w:val="20"/>
        </w:rPr>
      </w:pPr>
    </w:p>
    <w:p w14:paraId="48A5905B" w14:textId="05632444" w:rsidR="008F6B1F" w:rsidRPr="008F6B1F" w:rsidRDefault="69DD37EE" w:rsidP="69DD37EE">
      <w:pPr>
        <w:widowControl w:val="0"/>
        <w:autoSpaceDE w:val="0"/>
        <w:autoSpaceDN w:val="0"/>
        <w:adjustRightInd w:val="0"/>
        <w:rPr>
          <w:rFonts w:ascii="Arial" w:eastAsia="Arial" w:hAnsi="Arial" w:cs="Arial"/>
          <w:color w:val="000000" w:themeColor="text1"/>
          <w:sz w:val="20"/>
          <w:szCs w:val="20"/>
        </w:rPr>
      </w:pPr>
      <w:r w:rsidRPr="69DD37EE">
        <w:rPr>
          <w:rStyle w:val="Zwaar"/>
          <w:rFonts w:ascii="Arial" w:eastAsia="Arial" w:hAnsi="Arial" w:cs="Arial"/>
          <w:color w:val="000000" w:themeColor="text1"/>
        </w:rPr>
        <w:t>4. Fietsen op een Ander</w:t>
      </w:r>
    </w:p>
    <w:p w14:paraId="129FDB23" w14:textId="788AC77F" w:rsidR="008F6B1F" w:rsidRPr="008F6B1F" w:rsidRDefault="69DD37EE" w:rsidP="69DD37EE">
      <w:pPr>
        <w:widowControl w:val="0"/>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Een nieuwe actie van de jeugdraad waar we langs verschillende plekken fietsen waar je normaal niet komt. Onderweg zal er wat gedronken en gegeten worden. </w:t>
      </w:r>
    </w:p>
    <w:p w14:paraId="1E87E958" w14:textId="51D76AA1" w:rsidR="69DD37EE" w:rsidRDefault="00727EAE" w:rsidP="69DD37EE">
      <w:pPr>
        <w:rPr>
          <w:rFonts w:ascii="Arial" w:eastAsia="Arial" w:hAnsi="Arial" w:cs="Arial"/>
          <w:sz w:val="20"/>
          <w:szCs w:val="20"/>
        </w:rPr>
      </w:pPr>
      <w:hyperlink r:id="rId9">
        <w:r w:rsidR="69DD37EE" w:rsidRPr="69DD37EE">
          <w:rPr>
            <w:rStyle w:val="Hyperlink"/>
            <w:rFonts w:ascii="Arial" w:eastAsia="Arial" w:hAnsi="Arial" w:cs="Arial"/>
            <w:sz w:val="20"/>
            <w:szCs w:val="20"/>
          </w:rPr>
          <w:t>https://www.facebook.com/events/143744266135991/</w:t>
        </w:r>
      </w:hyperlink>
      <w:r w:rsidR="69DD37EE" w:rsidRPr="69DD37EE">
        <w:rPr>
          <w:rFonts w:ascii="Arial" w:eastAsia="Arial" w:hAnsi="Arial" w:cs="Arial"/>
          <w:sz w:val="20"/>
          <w:szCs w:val="20"/>
        </w:rPr>
        <w:t xml:space="preserve"> </w:t>
      </w:r>
    </w:p>
    <w:p w14:paraId="7B606E04" w14:textId="77777777" w:rsidR="00E65B3B" w:rsidRDefault="00E65B3B" w:rsidP="69DD37EE">
      <w:pPr>
        <w:rPr>
          <w:rStyle w:val="Zwaar"/>
          <w:rFonts w:ascii="Arial" w:eastAsia="Arial" w:hAnsi="Arial" w:cs="Arial"/>
          <w:color w:val="000000" w:themeColor="text1"/>
        </w:rPr>
      </w:pPr>
    </w:p>
    <w:p w14:paraId="41F4C9A0" w14:textId="377887E8" w:rsidR="69DD37EE" w:rsidRDefault="69DD37EE" w:rsidP="69DD37EE">
      <w:pPr>
        <w:rPr>
          <w:rFonts w:ascii="Arial" w:eastAsia="Arial" w:hAnsi="Arial" w:cs="Arial"/>
          <w:color w:val="000000" w:themeColor="text1"/>
          <w:sz w:val="20"/>
          <w:szCs w:val="20"/>
        </w:rPr>
      </w:pPr>
      <w:r w:rsidRPr="69DD37EE">
        <w:rPr>
          <w:rStyle w:val="Zwaar"/>
          <w:rFonts w:ascii="Arial" w:eastAsia="Arial" w:hAnsi="Arial" w:cs="Arial"/>
          <w:color w:val="000000" w:themeColor="text1"/>
        </w:rPr>
        <w:t>5. Stad en Jeugd in 2016 - jaarverslag</w:t>
      </w:r>
    </w:p>
    <w:p w14:paraId="2795729F" w14:textId="2F004DCC" w:rsidR="008F6B1F" w:rsidRPr="008F6B1F" w:rsidRDefault="69DD37EE" w:rsidP="69DD37EE">
      <w:pPr>
        <w:widowControl w:val="0"/>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Vragen na de voorstelling. </w:t>
      </w:r>
    </w:p>
    <w:p w14:paraId="2B5AF895" w14:textId="7B7A6DB0" w:rsidR="008F6B1F" w:rsidRPr="008F6B1F" w:rsidRDefault="69DD37EE" w:rsidP="69DD37EE">
      <w:pPr>
        <w:pStyle w:val="Lijstalinea"/>
        <w:widowControl w:val="0"/>
        <w:numPr>
          <w:ilvl w:val="0"/>
          <w:numId w:val="7"/>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Natuurgroen - spelprikkels in natuurbos </w:t>
      </w:r>
      <w:proofErr w:type="spellStart"/>
      <w:r w:rsidRPr="69DD37EE">
        <w:rPr>
          <w:rFonts w:ascii="Arial" w:eastAsia="Arial" w:hAnsi="Arial" w:cs="Arial"/>
          <w:color w:val="000000" w:themeColor="text1"/>
          <w:sz w:val="20"/>
          <w:szCs w:val="20"/>
        </w:rPr>
        <w:t>geerdegembos</w:t>
      </w:r>
      <w:proofErr w:type="spellEnd"/>
      <w:r w:rsidRPr="69DD37EE">
        <w:rPr>
          <w:rFonts w:ascii="Arial" w:eastAsia="Arial" w:hAnsi="Arial" w:cs="Arial"/>
          <w:color w:val="000000" w:themeColor="text1"/>
          <w:sz w:val="20"/>
          <w:szCs w:val="20"/>
        </w:rPr>
        <w:t xml:space="preserve"> zou al opgebruikt zijn. De jeugddienst neemt dit mee. </w:t>
      </w:r>
    </w:p>
    <w:p w14:paraId="68CD880D" w14:textId="6A2CB58F" w:rsidR="008F6B1F" w:rsidRPr="008F6B1F" w:rsidRDefault="69DD37EE" w:rsidP="69DD37EE">
      <w:pPr>
        <w:pStyle w:val="Lijstalinea"/>
        <w:widowControl w:val="0"/>
        <w:numPr>
          <w:ilvl w:val="0"/>
          <w:numId w:val="7"/>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Is er een kaartje met alle speelpleinen en speelbossen (website MK - link toevoegen)</w:t>
      </w:r>
    </w:p>
    <w:p w14:paraId="2FE94DAA" w14:textId="653AA33E" w:rsidR="008F6B1F" w:rsidRPr="008F6B1F" w:rsidRDefault="69DD37EE" w:rsidP="69DD37EE">
      <w:pPr>
        <w:pStyle w:val="Lijstalinea"/>
        <w:widowControl w:val="0"/>
        <w:numPr>
          <w:ilvl w:val="0"/>
          <w:numId w:val="7"/>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Zijn er richtlijnen voor kindvriendelijke horeca? Bij een bezoek van een ouder was er geen kinderstoel aanwezig. Er zijn richtlijnen en </w:t>
      </w:r>
      <w:proofErr w:type="spellStart"/>
      <w:r w:rsidRPr="69DD37EE">
        <w:rPr>
          <w:rFonts w:ascii="Arial" w:eastAsia="Arial" w:hAnsi="Arial" w:cs="Arial"/>
          <w:color w:val="000000" w:themeColor="text1"/>
          <w:sz w:val="20"/>
          <w:szCs w:val="20"/>
        </w:rPr>
        <w:t>steekproefgewijs</w:t>
      </w:r>
      <w:proofErr w:type="spellEnd"/>
      <w:r w:rsidRPr="69DD37EE">
        <w:rPr>
          <w:rFonts w:ascii="Arial" w:eastAsia="Arial" w:hAnsi="Arial" w:cs="Arial"/>
          <w:color w:val="000000" w:themeColor="text1"/>
          <w:sz w:val="20"/>
          <w:szCs w:val="20"/>
        </w:rPr>
        <w:t xml:space="preserve"> worden de verschillende horecazaken hierop gecontroleerd. Problemen of opmerkingen mogen altijd doorgegeven worden. </w:t>
      </w:r>
    </w:p>
    <w:p w14:paraId="24553EAA" w14:textId="0DEA39EF" w:rsidR="008F6B1F" w:rsidRPr="008F6B1F" w:rsidRDefault="69DD37EE" w:rsidP="69DD37EE">
      <w:pPr>
        <w:pStyle w:val="Lijstalinea"/>
        <w:widowControl w:val="0"/>
        <w:numPr>
          <w:ilvl w:val="0"/>
          <w:numId w:val="7"/>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Mechelen Kinderstad is goed, maar waar blijft Mechelen Jongerenstad? Kan er niemand aangeworven worden om jongeren nog meer thuis te laten voelen? De jeugddienst neemt op deze moment veel initiatieven naar jongeren. Het staat niet op de planning om hiervoor een </w:t>
      </w:r>
      <w:r w:rsidRPr="69DD37EE">
        <w:rPr>
          <w:rFonts w:ascii="Arial" w:eastAsia="Arial" w:hAnsi="Arial" w:cs="Arial"/>
          <w:color w:val="000000" w:themeColor="text1"/>
          <w:sz w:val="20"/>
          <w:szCs w:val="20"/>
        </w:rPr>
        <w:lastRenderedPageBreak/>
        <w:t xml:space="preserve">aparte consulent aan te werven. Voorstellen of ideeën mogen altijd doorgegeven worden. </w:t>
      </w:r>
    </w:p>
    <w:p w14:paraId="7551B34E" w14:textId="4D95A09A" w:rsidR="008F6B1F" w:rsidRPr="008F6B1F" w:rsidRDefault="69DD37EE" w:rsidP="69DD37EE">
      <w:pPr>
        <w:pStyle w:val="Lijstalinea"/>
        <w:widowControl w:val="0"/>
        <w:numPr>
          <w:ilvl w:val="0"/>
          <w:numId w:val="7"/>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Creatieve zaken voor jongeren ontbreken (of niet zichtbaar). Er zijn wel aantal organisaties - jonge wolven, project Wolf, h30... het is een uitdaging om deze verder duidelijk te communiceren.  </w:t>
      </w:r>
    </w:p>
    <w:p w14:paraId="5A58B657" w14:textId="77777777" w:rsidR="008F6B1F" w:rsidRPr="008F6B1F" w:rsidRDefault="008F6B1F" w:rsidP="69DD37EE">
      <w:pPr>
        <w:widowControl w:val="0"/>
        <w:autoSpaceDE w:val="0"/>
        <w:autoSpaceDN w:val="0"/>
        <w:adjustRightInd w:val="0"/>
        <w:rPr>
          <w:rFonts w:ascii="Arial" w:eastAsia="Arial" w:hAnsi="Arial" w:cs="Arial"/>
          <w:color w:val="000000" w:themeColor="text1"/>
          <w:sz w:val="20"/>
          <w:szCs w:val="20"/>
        </w:rPr>
      </w:pPr>
    </w:p>
    <w:p w14:paraId="1DC1D6CF" w14:textId="6908D177" w:rsidR="69DD37EE" w:rsidRDefault="69DD37EE" w:rsidP="69DD37EE">
      <w:pPr>
        <w:rPr>
          <w:rFonts w:ascii="Arial" w:eastAsia="Arial" w:hAnsi="Arial" w:cs="Arial"/>
          <w:b/>
          <w:bCs/>
          <w:sz w:val="20"/>
          <w:szCs w:val="20"/>
        </w:rPr>
      </w:pPr>
      <w:r w:rsidRPr="69DD37EE">
        <w:rPr>
          <w:rStyle w:val="Zwaar"/>
          <w:rFonts w:ascii="Arial" w:eastAsia="Arial" w:hAnsi="Arial" w:cs="Arial"/>
          <w:color w:val="000000" w:themeColor="text1"/>
        </w:rPr>
        <w:t>6. Jeugdwerknieuws - v</w:t>
      </w:r>
      <w:r w:rsidRPr="69DD37EE">
        <w:rPr>
          <w:rFonts w:ascii="Arial" w:eastAsia="Arial" w:hAnsi="Arial" w:cs="Arial"/>
          <w:b/>
          <w:bCs/>
          <w:sz w:val="20"/>
          <w:szCs w:val="20"/>
        </w:rPr>
        <w:t>eilige oversteekplaatsen aan Jeugdlokalen – GREET GEYPEN</w:t>
      </w:r>
    </w:p>
    <w:p w14:paraId="3E2EEE4C" w14:textId="30609DBC" w:rsidR="69DD37EE" w:rsidRDefault="69DD37EE" w:rsidP="69DD37EE">
      <w:pPr>
        <w:rPr>
          <w:rFonts w:ascii="Arial" w:eastAsia="Arial" w:hAnsi="Arial" w:cs="Arial"/>
          <w:sz w:val="20"/>
          <w:szCs w:val="20"/>
        </w:rPr>
      </w:pPr>
      <w:r w:rsidRPr="69DD37EE">
        <w:rPr>
          <w:rFonts w:ascii="Arial" w:eastAsia="Arial" w:hAnsi="Arial" w:cs="Arial"/>
          <w:sz w:val="20"/>
          <w:szCs w:val="20"/>
        </w:rPr>
        <w:t xml:space="preserve">Na de verkeersveiligheid aan schoolomgevingen, maakt de stad nu ook werk van verkeersveiligheid in de nabijheid van jeugdlokalen. Momenteel liggen er plannen op tafel voor de </w:t>
      </w:r>
      <w:proofErr w:type="spellStart"/>
      <w:r w:rsidRPr="69DD37EE">
        <w:rPr>
          <w:rFonts w:ascii="Arial" w:eastAsia="Arial" w:hAnsi="Arial" w:cs="Arial"/>
          <w:sz w:val="20"/>
          <w:szCs w:val="20"/>
        </w:rPr>
        <w:t>heraanleg</w:t>
      </w:r>
      <w:proofErr w:type="spellEnd"/>
      <w:r w:rsidRPr="69DD37EE">
        <w:rPr>
          <w:rFonts w:ascii="Arial" w:eastAsia="Arial" w:hAnsi="Arial" w:cs="Arial"/>
          <w:sz w:val="20"/>
          <w:szCs w:val="20"/>
        </w:rPr>
        <w:t xml:space="preserve"> van de openbare ruimte, nabij vier jeugdbewegingen. De stad investeert hiervoor € 135 000.</w:t>
      </w:r>
    </w:p>
    <w:p w14:paraId="248515A2" w14:textId="2B362CC1" w:rsidR="69DD37EE" w:rsidRDefault="69DD37EE" w:rsidP="69DD37EE">
      <w:pPr>
        <w:rPr>
          <w:rFonts w:ascii="Arial" w:eastAsia="Arial" w:hAnsi="Arial" w:cs="Arial"/>
          <w:sz w:val="20"/>
          <w:szCs w:val="20"/>
        </w:rPr>
      </w:pPr>
      <w:r w:rsidRPr="69DD37EE">
        <w:rPr>
          <w:rFonts w:ascii="Arial" w:eastAsia="Arial" w:hAnsi="Arial" w:cs="Arial"/>
          <w:sz w:val="20"/>
          <w:szCs w:val="20"/>
        </w:rPr>
        <w:t>De aanpak voor de herinrichting van de omgeving van de jeugdlokalen is gelijkaardig aan deze voor de schoolomgevingen in Mechelen. De focus wordt voornamelijk gelegd op het herkenbaar maken van de toegang tot de jeugdlokalen in het straatbeeld en het verkeersveiliger maken van deze toegang. Alle vier de jeugdbewegingen krijgen aan de zijde van de toegang, een verbreed voetpad. Hierdoor ontstaat er meer opstelruimte, waardoor de rijbaan versmald wordt en zal fungeren als snelheidsremmer.</w:t>
      </w:r>
    </w:p>
    <w:p w14:paraId="260E6F5B" w14:textId="0D51CDAE" w:rsidR="69DD37EE" w:rsidRDefault="69DD37EE" w:rsidP="69DD37EE">
      <w:pPr>
        <w:rPr>
          <w:rFonts w:ascii="Arial" w:eastAsia="Arial" w:hAnsi="Arial" w:cs="Arial"/>
          <w:sz w:val="20"/>
          <w:szCs w:val="20"/>
        </w:rPr>
      </w:pPr>
      <w:r w:rsidRPr="69DD37EE">
        <w:rPr>
          <w:rFonts w:ascii="Arial" w:eastAsia="Arial" w:hAnsi="Arial" w:cs="Arial"/>
          <w:sz w:val="20"/>
          <w:szCs w:val="20"/>
        </w:rPr>
        <w:t>De stad maakte inmiddels de ontwerpplannen op, om de directe omgevingen van de vier jeugdlokalen, op een verkeersveilige manier in te richten. Het betreft de locaties:</w:t>
      </w:r>
    </w:p>
    <w:p w14:paraId="7A655DF5" w14:textId="4488575D" w:rsidR="69DD37EE" w:rsidRDefault="69DD37EE" w:rsidP="69DD37EE">
      <w:pPr>
        <w:pStyle w:val="Lijstalinea"/>
        <w:numPr>
          <w:ilvl w:val="0"/>
          <w:numId w:val="6"/>
        </w:numPr>
        <w:rPr>
          <w:rFonts w:ascii="Arial" w:eastAsia="Arial" w:hAnsi="Arial" w:cs="Arial"/>
          <w:sz w:val="20"/>
          <w:szCs w:val="20"/>
        </w:rPr>
      </w:pPr>
      <w:r w:rsidRPr="69DD37EE">
        <w:rPr>
          <w:rFonts w:ascii="Arial" w:eastAsia="Arial" w:hAnsi="Arial" w:cs="Arial"/>
          <w:sz w:val="20"/>
          <w:szCs w:val="20"/>
        </w:rPr>
        <w:t>Kerkhoflei 41 – Scouts Sint-</w:t>
      </w:r>
      <w:proofErr w:type="spellStart"/>
      <w:r w:rsidRPr="69DD37EE">
        <w:rPr>
          <w:rFonts w:ascii="Arial" w:eastAsia="Arial" w:hAnsi="Arial" w:cs="Arial"/>
          <w:sz w:val="20"/>
          <w:szCs w:val="20"/>
        </w:rPr>
        <w:t>Gummarus</w:t>
      </w:r>
      <w:proofErr w:type="spellEnd"/>
      <w:r w:rsidRPr="69DD37EE">
        <w:rPr>
          <w:rFonts w:ascii="Arial" w:eastAsia="Arial" w:hAnsi="Arial" w:cs="Arial"/>
          <w:sz w:val="20"/>
          <w:szCs w:val="20"/>
        </w:rPr>
        <w:t xml:space="preserve"> &amp; Gidsen Onze Lieve Vrouw</w:t>
      </w:r>
    </w:p>
    <w:p w14:paraId="00EAC3B9" w14:textId="59237AB1" w:rsidR="69DD37EE" w:rsidRDefault="69DD37EE" w:rsidP="69DD37EE">
      <w:pPr>
        <w:pStyle w:val="Lijstalinea"/>
        <w:numPr>
          <w:ilvl w:val="0"/>
          <w:numId w:val="6"/>
        </w:numPr>
        <w:rPr>
          <w:rFonts w:ascii="Arial" w:eastAsia="Arial" w:hAnsi="Arial" w:cs="Arial"/>
          <w:sz w:val="20"/>
          <w:szCs w:val="20"/>
        </w:rPr>
      </w:pPr>
      <w:r w:rsidRPr="69DD37EE">
        <w:rPr>
          <w:rFonts w:ascii="Arial" w:eastAsia="Arial" w:hAnsi="Arial" w:cs="Arial"/>
          <w:sz w:val="20"/>
          <w:szCs w:val="20"/>
        </w:rPr>
        <w:t xml:space="preserve">Oude </w:t>
      </w:r>
      <w:proofErr w:type="spellStart"/>
      <w:r w:rsidRPr="69DD37EE">
        <w:rPr>
          <w:rFonts w:ascii="Arial" w:eastAsia="Arial" w:hAnsi="Arial" w:cs="Arial"/>
          <w:sz w:val="20"/>
          <w:szCs w:val="20"/>
        </w:rPr>
        <w:t>Antwerpsebaan</w:t>
      </w:r>
      <w:proofErr w:type="spellEnd"/>
      <w:r w:rsidRPr="69DD37EE">
        <w:rPr>
          <w:rFonts w:ascii="Arial" w:eastAsia="Arial" w:hAnsi="Arial" w:cs="Arial"/>
          <w:sz w:val="20"/>
          <w:szCs w:val="20"/>
        </w:rPr>
        <w:t xml:space="preserve"> 205 – Scouts en Gidsen Heilig Kruis</w:t>
      </w:r>
    </w:p>
    <w:p w14:paraId="1060B1C6" w14:textId="6FAC5C2E" w:rsidR="69DD37EE" w:rsidRDefault="69DD37EE" w:rsidP="69DD37EE">
      <w:pPr>
        <w:pStyle w:val="Lijstalinea"/>
        <w:numPr>
          <w:ilvl w:val="0"/>
          <w:numId w:val="6"/>
        </w:numPr>
        <w:rPr>
          <w:rFonts w:ascii="Arial" w:eastAsia="Arial" w:hAnsi="Arial" w:cs="Arial"/>
          <w:sz w:val="20"/>
          <w:szCs w:val="20"/>
        </w:rPr>
      </w:pPr>
      <w:r w:rsidRPr="69DD37EE">
        <w:rPr>
          <w:rFonts w:ascii="Arial" w:eastAsia="Arial" w:hAnsi="Arial" w:cs="Arial"/>
          <w:sz w:val="20"/>
          <w:szCs w:val="20"/>
        </w:rPr>
        <w:t xml:space="preserve">Geerdegemstraat 80-82 – Scouts en Gidsen </w:t>
      </w:r>
      <w:proofErr w:type="spellStart"/>
      <w:r w:rsidRPr="69DD37EE">
        <w:rPr>
          <w:rFonts w:ascii="Arial" w:eastAsia="Arial" w:hAnsi="Arial" w:cs="Arial"/>
          <w:sz w:val="20"/>
          <w:szCs w:val="20"/>
        </w:rPr>
        <w:t>Thila</w:t>
      </w:r>
      <w:proofErr w:type="spellEnd"/>
      <w:r w:rsidRPr="69DD37EE">
        <w:rPr>
          <w:rFonts w:ascii="Arial" w:eastAsia="Arial" w:hAnsi="Arial" w:cs="Arial"/>
          <w:sz w:val="20"/>
          <w:szCs w:val="20"/>
        </w:rPr>
        <w:t xml:space="preserve"> Coloma</w:t>
      </w:r>
    </w:p>
    <w:p w14:paraId="02B6751B" w14:textId="098F817E" w:rsidR="69DD37EE" w:rsidRDefault="69DD37EE" w:rsidP="69DD37EE">
      <w:pPr>
        <w:pStyle w:val="Lijstalinea"/>
        <w:numPr>
          <w:ilvl w:val="0"/>
          <w:numId w:val="6"/>
        </w:numPr>
        <w:rPr>
          <w:rFonts w:ascii="Arial" w:eastAsia="Arial" w:hAnsi="Arial" w:cs="Arial"/>
          <w:sz w:val="20"/>
          <w:szCs w:val="20"/>
        </w:rPr>
      </w:pPr>
      <w:r w:rsidRPr="69DD37EE">
        <w:rPr>
          <w:rFonts w:ascii="Arial" w:eastAsia="Arial" w:hAnsi="Arial" w:cs="Arial"/>
          <w:sz w:val="20"/>
          <w:szCs w:val="20"/>
        </w:rPr>
        <w:t>Kruisbaan 123 – Gidsen Parsifal</w:t>
      </w:r>
    </w:p>
    <w:p w14:paraId="0D23DBF5" w14:textId="2CFF03D8" w:rsidR="69DD37EE" w:rsidRDefault="69DD37EE" w:rsidP="69DD37EE">
      <w:pPr>
        <w:rPr>
          <w:rFonts w:ascii="Arial" w:eastAsia="Arial" w:hAnsi="Arial" w:cs="Arial"/>
          <w:sz w:val="20"/>
          <w:szCs w:val="20"/>
          <w:u w:val="single"/>
        </w:rPr>
      </w:pPr>
      <w:r w:rsidRPr="69DD37EE">
        <w:rPr>
          <w:rFonts w:ascii="Arial" w:eastAsia="Arial" w:hAnsi="Arial" w:cs="Arial"/>
          <w:sz w:val="20"/>
          <w:szCs w:val="20"/>
          <w:u w:val="single"/>
        </w:rPr>
        <w:t>Vragen</w:t>
      </w:r>
    </w:p>
    <w:p w14:paraId="265A40AB" w14:textId="1E3D86CC" w:rsidR="69DD37EE" w:rsidRDefault="69DD37EE" w:rsidP="69DD37EE">
      <w:pPr>
        <w:pStyle w:val="Lijstalinea"/>
        <w:numPr>
          <w:ilvl w:val="0"/>
          <w:numId w:val="4"/>
        </w:numPr>
        <w:rPr>
          <w:rFonts w:ascii="Arial" w:eastAsia="Arial" w:hAnsi="Arial" w:cs="Arial"/>
          <w:color w:val="000000" w:themeColor="text1"/>
          <w:sz w:val="20"/>
          <w:szCs w:val="20"/>
        </w:rPr>
      </w:pPr>
      <w:proofErr w:type="spellStart"/>
      <w:r w:rsidRPr="69DD37EE">
        <w:rPr>
          <w:rFonts w:ascii="Arial" w:eastAsia="Arial" w:hAnsi="Arial" w:cs="Arial"/>
          <w:color w:val="000000" w:themeColor="text1"/>
          <w:sz w:val="20"/>
          <w:szCs w:val="20"/>
        </w:rPr>
        <w:t>Thila</w:t>
      </w:r>
      <w:proofErr w:type="spellEnd"/>
      <w:r w:rsidRPr="69DD37EE">
        <w:rPr>
          <w:rFonts w:ascii="Arial" w:eastAsia="Arial" w:hAnsi="Arial" w:cs="Arial"/>
          <w:color w:val="000000" w:themeColor="text1"/>
          <w:sz w:val="20"/>
          <w:szCs w:val="20"/>
        </w:rPr>
        <w:t xml:space="preserve"> Coloma, de oversteek van jubellaan aan het bos is niet mogelijk. De baan is geen eigendom van de Stad</w:t>
      </w:r>
    </w:p>
    <w:p w14:paraId="30B39B09" w14:textId="76D7CA62" w:rsidR="69DD37EE" w:rsidRDefault="69DD37EE" w:rsidP="69DD37EE">
      <w:pPr>
        <w:pStyle w:val="Lijstalinea"/>
        <w:numPr>
          <w:ilvl w:val="0"/>
          <w:numId w:val="4"/>
        </w:numPr>
        <w:rPr>
          <w:rFonts w:ascii="Arial" w:eastAsia="Arial" w:hAnsi="Arial" w:cs="Arial"/>
          <w:color w:val="000000" w:themeColor="text1"/>
          <w:sz w:val="20"/>
          <w:szCs w:val="20"/>
        </w:rPr>
      </w:pPr>
      <w:r w:rsidRPr="69DD37EE">
        <w:rPr>
          <w:rFonts w:ascii="Arial" w:eastAsia="Arial" w:hAnsi="Arial" w:cs="Arial"/>
          <w:color w:val="000000" w:themeColor="text1"/>
          <w:sz w:val="20"/>
          <w:szCs w:val="20"/>
        </w:rPr>
        <w:t>1 aannemer zal al de werken uitvoeren - zo vlug mogelijk zullen alle jeugdbewegingen hiervan op de hoogte gebracht worden. Er is dan nog genoeg tijd om af te stemmen voor het kampvervoer.</w:t>
      </w:r>
    </w:p>
    <w:p w14:paraId="054E1116" w14:textId="4248BFCF" w:rsidR="69DD37EE" w:rsidRDefault="69DD37EE" w:rsidP="69DD37EE">
      <w:pPr>
        <w:pStyle w:val="Lijstalinea"/>
        <w:numPr>
          <w:ilvl w:val="0"/>
          <w:numId w:val="4"/>
        </w:numPr>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Als er jeugdbewegingen zijn die onveilige situaties kunnen aangekaart worden, neem hiervoor even contact op met de jeugddienst. </w:t>
      </w:r>
    </w:p>
    <w:p w14:paraId="0095B9AB" w14:textId="68B952CA" w:rsidR="69DD37EE" w:rsidRDefault="69DD37EE" w:rsidP="69DD37EE">
      <w:pPr>
        <w:pStyle w:val="Lijstalinea"/>
        <w:numPr>
          <w:ilvl w:val="0"/>
          <w:numId w:val="4"/>
        </w:numPr>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Scouts en Gidsen Sint </w:t>
      </w:r>
      <w:proofErr w:type="spellStart"/>
      <w:r w:rsidRPr="69DD37EE">
        <w:rPr>
          <w:rFonts w:ascii="Arial" w:eastAsia="Arial" w:hAnsi="Arial" w:cs="Arial"/>
          <w:color w:val="000000" w:themeColor="text1"/>
          <w:sz w:val="20"/>
          <w:szCs w:val="20"/>
        </w:rPr>
        <w:t>Katrom</w:t>
      </w:r>
      <w:proofErr w:type="spellEnd"/>
      <w:r w:rsidRPr="69DD37EE">
        <w:rPr>
          <w:rFonts w:ascii="Arial" w:eastAsia="Arial" w:hAnsi="Arial" w:cs="Arial"/>
          <w:color w:val="000000" w:themeColor="text1"/>
          <w:sz w:val="20"/>
          <w:szCs w:val="20"/>
        </w:rPr>
        <w:t xml:space="preserve"> geeft aan dat het vaak in de Katelijnestraat onveilig is door de fastfoodkoeriers die voorbij rijden aan hoge snelheid.  p</w:t>
      </w:r>
    </w:p>
    <w:p w14:paraId="3D697A00" w14:textId="77777777" w:rsidR="00E65B3B" w:rsidRDefault="00E65B3B" w:rsidP="69DD37EE">
      <w:pPr>
        <w:rPr>
          <w:rStyle w:val="Zwaar"/>
          <w:rFonts w:ascii="Arial" w:eastAsia="Arial" w:hAnsi="Arial" w:cs="Arial"/>
          <w:color w:val="000000" w:themeColor="text1"/>
        </w:rPr>
      </w:pPr>
    </w:p>
    <w:p w14:paraId="1B84C5EF" w14:textId="538BFBC1" w:rsidR="69DD37EE" w:rsidRDefault="69DD37EE" w:rsidP="69DD37EE">
      <w:pPr>
        <w:rPr>
          <w:rStyle w:val="Zwaar"/>
          <w:rFonts w:ascii="Arial" w:eastAsia="Arial" w:hAnsi="Arial" w:cs="Arial"/>
          <w:color w:val="000000" w:themeColor="text1"/>
        </w:rPr>
      </w:pPr>
      <w:r w:rsidRPr="69DD37EE">
        <w:rPr>
          <w:rStyle w:val="Zwaar"/>
          <w:rFonts w:ascii="Arial" w:eastAsia="Arial" w:hAnsi="Arial" w:cs="Arial"/>
          <w:color w:val="000000" w:themeColor="text1"/>
        </w:rPr>
        <w:t>7. Nieuws uit de jeugddienst</w:t>
      </w:r>
    </w:p>
    <w:p w14:paraId="58A79564" w14:textId="59B03D24" w:rsidR="69DD37EE" w:rsidRDefault="69DD37EE" w:rsidP="69DD37EE">
      <w:pPr>
        <w:pStyle w:val="Lijstalinea"/>
        <w:numPr>
          <w:ilvl w:val="0"/>
          <w:numId w:val="5"/>
        </w:numPr>
        <w:rPr>
          <w:rFonts w:ascii="Arial" w:eastAsia="Arial" w:hAnsi="Arial" w:cs="Arial"/>
          <w:sz w:val="20"/>
          <w:szCs w:val="20"/>
        </w:rPr>
      </w:pPr>
      <w:r w:rsidRPr="69DD37EE">
        <w:rPr>
          <w:rFonts w:ascii="Arial" w:eastAsia="Arial" w:hAnsi="Arial" w:cs="Arial"/>
          <w:sz w:val="20"/>
          <w:szCs w:val="20"/>
        </w:rPr>
        <w:t xml:space="preserve">Oproep Dag &amp; Nacht van de Jeugdbeweging – stap in de werkgroep. Oproep staat nu op de jeugdwerkinfo facebookgroep - </w:t>
      </w:r>
      <w:hyperlink r:id="rId10">
        <w:r w:rsidRPr="69DD37EE">
          <w:rPr>
            <w:rStyle w:val="Hyperlink"/>
            <w:rFonts w:ascii="Arial" w:eastAsia="Arial" w:hAnsi="Arial" w:cs="Arial"/>
          </w:rPr>
          <w:t>https://www.facebook.com/groups/jeugdwerkinfo/?fref=ts</w:t>
        </w:r>
      </w:hyperlink>
      <w:r w:rsidRPr="69DD37EE">
        <w:rPr>
          <w:rFonts w:ascii="Arial" w:eastAsia="Arial" w:hAnsi="Arial" w:cs="Arial"/>
        </w:rPr>
        <w:t xml:space="preserve"> </w:t>
      </w:r>
    </w:p>
    <w:p w14:paraId="6CADB32A" w14:textId="00C250E1" w:rsidR="69DD37EE" w:rsidRDefault="69DD37EE" w:rsidP="69DD37EE">
      <w:pPr>
        <w:pStyle w:val="Lijstalinea"/>
        <w:numPr>
          <w:ilvl w:val="0"/>
          <w:numId w:val="5"/>
        </w:numPr>
        <w:rPr>
          <w:rFonts w:ascii="Arial" w:eastAsia="Arial" w:hAnsi="Arial" w:cs="Arial"/>
          <w:sz w:val="20"/>
          <w:szCs w:val="20"/>
        </w:rPr>
      </w:pPr>
      <w:r w:rsidRPr="69DD37EE">
        <w:rPr>
          <w:rFonts w:ascii="Arial" w:eastAsia="Arial" w:hAnsi="Arial" w:cs="Arial"/>
          <w:sz w:val="20"/>
          <w:szCs w:val="20"/>
        </w:rPr>
        <w:t xml:space="preserve">Maanrockrally oproep is gestart en nieuw is dit jaar dat er ook een DJ rally is. Alle info kan je vinden op </w:t>
      </w:r>
      <w:hyperlink r:id="rId11">
        <w:r w:rsidRPr="69DD37EE">
          <w:rPr>
            <w:rStyle w:val="Hyperlink"/>
            <w:rFonts w:ascii="Arial" w:eastAsia="Arial" w:hAnsi="Arial" w:cs="Arial"/>
            <w:sz w:val="20"/>
            <w:szCs w:val="20"/>
          </w:rPr>
          <w:t>www.maanrockrally.be</w:t>
        </w:r>
      </w:hyperlink>
      <w:r w:rsidRPr="69DD37EE">
        <w:rPr>
          <w:rFonts w:ascii="Arial" w:eastAsia="Arial" w:hAnsi="Arial" w:cs="Arial"/>
          <w:sz w:val="20"/>
          <w:szCs w:val="20"/>
        </w:rPr>
        <w:t xml:space="preserve">, inschrijven kan via </w:t>
      </w:r>
      <w:hyperlink r:id="rId12">
        <w:r w:rsidRPr="69DD37EE">
          <w:rPr>
            <w:rStyle w:val="Hyperlink"/>
            <w:rFonts w:ascii="Arial" w:eastAsia="Arial" w:hAnsi="Arial" w:cs="Arial"/>
            <w:sz w:val="20"/>
            <w:szCs w:val="20"/>
          </w:rPr>
          <w:t>http://vi.be/maanrockrally</w:t>
        </w:r>
      </w:hyperlink>
      <w:r w:rsidRPr="69DD37EE">
        <w:rPr>
          <w:rFonts w:ascii="Arial" w:eastAsia="Arial" w:hAnsi="Arial" w:cs="Arial"/>
          <w:sz w:val="20"/>
          <w:szCs w:val="20"/>
        </w:rPr>
        <w:t xml:space="preserve"> </w:t>
      </w:r>
    </w:p>
    <w:p w14:paraId="44B31C99" w14:textId="22BD59F8" w:rsidR="69DD37EE" w:rsidRDefault="69DD37EE" w:rsidP="69DD37EE">
      <w:pPr>
        <w:pStyle w:val="Lijstalinea"/>
        <w:numPr>
          <w:ilvl w:val="0"/>
          <w:numId w:val="5"/>
        </w:numPr>
        <w:rPr>
          <w:rFonts w:ascii="Arial" w:eastAsia="Arial" w:hAnsi="Arial" w:cs="Arial"/>
          <w:sz w:val="20"/>
          <w:szCs w:val="20"/>
        </w:rPr>
      </w:pPr>
      <w:r w:rsidRPr="69DD37EE">
        <w:rPr>
          <w:rFonts w:ascii="Arial" w:eastAsia="Arial" w:hAnsi="Arial" w:cs="Arial"/>
          <w:sz w:val="20"/>
          <w:szCs w:val="20"/>
        </w:rPr>
        <w:t xml:space="preserve">De stad gaat na het project "Wereldspelers" dat werd opgezet met de kinderen van het opvangcentrum dat er tot eind december was, verder met het project om jeugdbewegingen in Mechelen toegankelijker te maken voor alle kinderen die in Mechelen aanwezig zijn. Hiervoor richten we een stuurgroep op van </w:t>
      </w:r>
      <w:proofErr w:type="spellStart"/>
      <w:r w:rsidRPr="69DD37EE">
        <w:rPr>
          <w:rFonts w:ascii="Arial" w:eastAsia="Arial" w:hAnsi="Arial" w:cs="Arial"/>
          <w:sz w:val="20"/>
          <w:szCs w:val="20"/>
        </w:rPr>
        <w:t>gedregen</w:t>
      </w:r>
      <w:proofErr w:type="spellEnd"/>
      <w:r w:rsidRPr="69DD37EE">
        <w:rPr>
          <w:rFonts w:ascii="Arial" w:eastAsia="Arial" w:hAnsi="Arial" w:cs="Arial"/>
          <w:sz w:val="20"/>
          <w:szCs w:val="20"/>
        </w:rPr>
        <w:t xml:space="preserve"> jeugdwerkers. Indien je interesse hebt kan je jezelf steeds bij peter van de jeugddienst aanmelden – </w:t>
      </w:r>
      <w:hyperlink r:id="rId13">
        <w:r w:rsidRPr="69DD37EE">
          <w:rPr>
            <w:rStyle w:val="Hyperlink"/>
            <w:rFonts w:ascii="Arial" w:eastAsia="Arial" w:hAnsi="Arial" w:cs="Arial"/>
            <w:sz w:val="20"/>
            <w:szCs w:val="20"/>
          </w:rPr>
          <w:t>peter.meeusen@mechelen.be</w:t>
        </w:r>
      </w:hyperlink>
      <w:r w:rsidRPr="69DD37EE">
        <w:rPr>
          <w:rFonts w:ascii="Arial" w:eastAsia="Arial" w:hAnsi="Arial" w:cs="Arial"/>
          <w:sz w:val="20"/>
          <w:szCs w:val="20"/>
        </w:rPr>
        <w:t xml:space="preserve"> </w:t>
      </w:r>
    </w:p>
    <w:p w14:paraId="195C2AAE" w14:textId="1A2593FE" w:rsidR="69DD37EE" w:rsidRDefault="69DD37EE" w:rsidP="69DD37EE">
      <w:pPr>
        <w:pStyle w:val="Lijstalinea"/>
        <w:numPr>
          <w:ilvl w:val="0"/>
          <w:numId w:val="5"/>
        </w:numPr>
        <w:rPr>
          <w:rFonts w:ascii="Arial" w:eastAsia="Arial" w:hAnsi="Arial" w:cs="Arial"/>
          <w:sz w:val="20"/>
          <w:szCs w:val="20"/>
        </w:rPr>
      </w:pPr>
      <w:r w:rsidRPr="69DD37EE">
        <w:rPr>
          <w:rFonts w:ascii="Arial" w:eastAsia="Arial" w:hAnsi="Arial" w:cs="Arial"/>
          <w:sz w:val="20"/>
          <w:szCs w:val="20"/>
        </w:rPr>
        <w:t xml:space="preserve">Buitenspeeldag  (19 april 2017) organiseer zelf iets en wij helpen je. Oproep is ook al verschenen in de </w:t>
      </w:r>
      <w:proofErr w:type="spellStart"/>
      <w:r w:rsidRPr="69DD37EE">
        <w:rPr>
          <w:rFonts w:ascii="Arial" w:eastAsia="Arial" w:hAnsi="Arial" w:cs="Arial"/>
          <w:sz w:val="20"/>
          <w:szCs w:val="20"/>
        </w:rPr>
        <w:t>fb</w:t>
      </w:r>
      <w:proofErr w:type="spellEnd"/>
      <w:r w:rsidRPr="69DD37EE">
        <w:rPr>
          <w:rFonts w:ascii="Arial" w:eastAsia="Arial" w:hAnsi="Arial" w:cs="Arial"/>
          <w:sz w:val="20"/>
          <w:szCs w:val="20"/>
        </w:rPr>
        <w:t xml:space="preserve"> groep jeugdwerkinfo – even een mailtje aan de jeugddienst en we helpen je op web! </w:t>
      </w:r>
    </w:p>
    <w:p w14:paraId="2115C17D" w14:textId="4CC127B4" w:rsidR="69DD37EE" w:rsidRDefault="69DD37EE" w:rsidP="69DD37EE">
      <w:pPr>
        <w:pStyle w:val="Lijstalinea"/>
        <w:numPr>
          <w:ilvl w:val="0"/>
          <w:numId w:val="5"/>
        </w:numPr>
        <w:rPr>
          <w:rFonts w:ascii="Arial" w:eastAsia="Arial" w:hAnsi="Arial" w:cs="Arial"/>
        </w:rPr>
      </w:pPr>
      <w:r w:rsidRPr="69DD37EE">
        <w:rPr>
          <w:rFonts w:ascii="Arial" w:eastAsia="Arial" w:hAnsi="Arial" w:cs="Arial"/>
          <w:sz w:val="20"/>
          <w:szCs w:val="20"/>
        </w:rPr>
        <w:t xml:space="preserve">Oproep vrijwilligers voor SPEELDAG (7 mei 2017) - verdien een centje bij! Mailen naar </w:t>
      </w:r>
      <w:hyperlink r:id="rId14">
        <w:r w:rsidRPr="69DD37EE">
          <w:rPr>
            <w:rStyle w:val="Hyperlink"/>
            <w:rFonts w:ascii="Arial" w:eastAsia="Arial" w:hAnsi="Arial" w:cs="Arial"/>
            <w:sz w:val="20"/>
            <w:szCs w:val="20"/>
          </w:rPr>
          <w:t>eva.claes@mechelen.be</w:t>
        </w:r>
      </w:hyperlink>
      <w:r w:rsidRPr="69DD37EE">
        <w:rPr>
          <w:rFonts w:ascii="Arial" w:eastAsia="Arial" w:hAnsi="Arial" w:cs="Arial"/>
          <w:sz w:val="20"/>
          <w:szCs w:val="20"/>
        </w:rPr>
        <w:t xml:space="preserve"> </w:t>
      </w:r>
    </w:p>
    <w:p w14:paraId="127A373B" w14:textId="77777777" w:rsidR="00E65B3B" w:rsidRDefault="00E65B3B" w:rsidP="69DD37EE">
      <w:pPr>
        <w:widowControl w:val="0"/>
        <w:autoSpaceDE w:val="0"/>
        <w:autoSpaceDN w:val="0"/>
        <w:adjustRightInd w:val="0"/>
        <w:rPr>
          <w:rStyle w:val="Zwaar"/>
          <w:rFonts w:ascii="Arial" w:eastAsia="Arial" w:hAnsi="Arial" w:cs="Arial"/>
          <w:color w:val="000000" w:themeColor="text1"/>
        </w:rPr>
      </w:pPr>
    </w:p>
    <w:p w14:paraId="78A0BCEC" w14:textId="07A59CAC" w:rsidR="008F6B1F" w:rsidRPr="008F6B1F" w:rsidRDefault="69DD37EE" w:rsidP="69DD37EE">
      <w:pPr>
        <w:widowControl w:val="0"/>
        <w:autoSpaceDE w:val="0"/>
        <w:autoSpaceDN w:val="0"/>
        <w:adjustRightInd w:val="0"/>
        <w:rPr>
          <w:rFonts w:ascii="Arial" w:eastAsia="Arial" w:hAnsi="Arial" w:cs="Arial"/>
          <w:color w:val="000000" w:themeColor="text1"/>
          <w:sz w:val="20"/>
          <w:szCs w:val="20"/>
        </w:rPr>
      </w:pPr>
      <w:r w:rsidRPr="69DD37EE">
        <w:rPr>
          <w:rStyle w:val="Zwaar"/>
          <w:rFonts w:ascii="Arial" w:eastAsia="Arial" w:hAnsi="Arial" w:cs="Arial"/>
          <w:color w:val="000000" w:themeColor="text1"/>
        </w:rPr>
        <w:t>8. Losse punten</w:t>
      </w:r>
    </w:p>
    <w:p w14:paraId="4FA1A61A" w14:textId="546602C8" w:rsidR="69DD37EE" w:rsidRDefault="69DD37EE" w:rsidP="69DD37EE">
      <w:pPr>
        <w:pStyle w:val="Lijstalinea"/>
        <w:numPr>
          <w:ilvl w:val="0"/>
          <w:numId w:val="11"/>
        </w:numPr>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Groep Intro - in de tweede week van de paasvakantie zal er een </w:t>
      </w:r>
      <w:proofErr w:type="spellStart"/>
      <w:r w:rsidRPr="69DD37EE">
        <w:rPr>
          <w:rFonts w:ascii="Arial" w:eastAsia="Arial" w:hAnsi="Arial" w:cs="Arial"/>
          <w:color w:val="000000" w:themeColor="text1"/>
          <w:sz w:val="20"/>
          <w:szCs w:val="20"/>
        </w:rPr>
        <w:t>chillweek</w:t>
      </w:r>
      <w:proofErr w:type="spellEnd"/>
      <w:r w:rsidRPr="69DD37EE">
        <w:rPr>
          <w:rFonts w:ascii="Arial" w:eastAsia="Arial" w:hAnsi="Arial" w:cs="Arial"/>
          <w:color w:val="000000" w:themeColor="text1"/>
          <w:sz w:val="20"/>
          <w:szCs w:val="20"/>
        </w:rPr>
        <w:t xml:space="preserve"> georganiseerd worden voor de OKAN klassen. Zijn er jeugdbewegingen die zich willen ontvangen op de eerste woensdag van de paasvakantie. Mailen kan je met Bernd van Groep Intro op </w:t>
      </w:r>
      <w:hyperlink r:id="rId15">
        <w:r w:rsidRPr="69DD37EE">
          <w:rPr>
            <w:rStyle w:val="Hyperlink"/>
            <w:rFonts w:ascii="Arial" w:eastAsia="Arial" w:hAnsi="Arial" w:cs="Arial"/>
            <w:color w:val="000000" w:themeColor="text1"/>
            <w:sz w:val="20"/>
            <w:szCs w:val="20"/>
          </w:rPr>
          <w:t>bernd.rooms@groepintro.be</w:t>
        </w:r>
      </w:hyperlink>
      <w:r w:rsidRPr="69DD37EE">
        <w:rPr>
          <w:rFonts w:ascii="Arial" w:eastAsia="Arial" w:hAnsi="Arial" w:cs="Arial"/>
          <w:color w:val="000000" w:themeColor="text1"/>
          <w:sz w:val="20"/>
          <w:szCs w:val="20"/>
        </w:rPr>
        <w:t xml:space="preserve"> </w:t>
      </w:r>
    </w:p>
    <w:p w14:paraId="4B7F7151" w14:textId="486887DA" w:rsidR="008F6B1F" w:rsidRPr="008F6B1F" w:rsidRDefault="69DD37EE" w:rsidP="69DD37EE">
      <w:pPr>
        <w:pStyle w:val="Lijstalinea"/>
        <w:widowControl w:val="0"/>
        <w:numPr>
          <w:ilvl w:val="0"/>
          <w:numId w:val="11"/>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Studentenclubs zijn op zoek naar cantusplaatsen – indien er ideetjes zijn of jeugdbewegingen die hun lokaal ter beschikking stellen mogen dit altijd doorgeven aan Peter. </w:t>
      </w:r>
    </w:p>
    <w:p w14:paraId="728D9061" w14:textId="7741E3C3" w:rsidR="008F6B1F" w:rsidRPr="008F6B1F" w:rsidRDefault="69DD37EE" w:rsidP="69DD37EE">
      <w:pPr>
        <w:pStyle w:val="Lijstalinea"/>
        <w:widowControl w:val="0"/>
        <w:numPr>
          <w:ilvl w:val="0"/>
          <w:numId w:val="11"/>
        </w:numPr>
        <w:autoSpaceDE w:val="0"/>
        <w:autoSpaceDN w:val="0"/>
        <w:adjustRightInd w:val="0"/>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De schepen Greet Geypen stelt voor om een algemene Vergadering te laten doorgaan bij ROJM; </w:t>
      </w:r>
    </w:p>
    <w:p w14:paraId="1AF346C6" w14:textId="2B8504F1" w:rsidR="008F6B1F" w:rsidRPr="008F6B1F" w:rsidRDefault="69DD37EE" w:rsidP="69DD37EE">
      <w:pPr>
        <w:widowControl w:val="0"/>
        <w:autoSpaceDE w:val="0"/>
        <w:autoSpaceDN w:val="0"/>
        <w:adjustRightInd w:val="0"/>
        <w:rPr>
          <w:rStyle w:val="Zwaar"/>
          <w:rFonts w:ascii="Arial" w:eastAsia="Arial" w:hAnsi="Arial" w:cs="Arial"/>
          <w:color w:val="000000" w:themeColor="text1"/>
        </w:rPr>
      </w:pPr>
      <w:r w:rsidRPr="69DD37EE">
        <w:rPr>
          <w:rStyle w:val="Zwaar"/>
          <w:rFonts w:ascii="Arial" w:eastAsia="Arial" w:hAnsi="Arial" w:cs="Arial"/>
          <w:color w:val="000000" w:themeColor="text1"/>
        </w:rPr>
        <w:t>9. Volgende Vergadering</w:t>
      </w:r>
    </w:p>
    <w:p w14:paraId="2A928048" w14:textId="77777777" w:rsidR="00E65B3B" w:rsidRDefault="00E65B3B" w:rsidP="69DD37EE">
      <w:pPr>
        <w:rPr>
          <w:rFonts w:ascii="Arial" w:eastAsia="Arial" w:hAnsi="Arial" w:cs="Arial"/>
          <w:color w:val="000000" w:themeColor="text1"/>
          <w:sz w:val="20"/>
          <w:szCs w:val="20"/>
        </w:rPr>
      </w:pPr>
    </w:p>
    <w:p w14:paraId="15464789" w14:textId="09037083" w:rsidR="69DD37EE" w:rsidRDefault="69DD37EE" w:rsidP="00E65B3B">
      <w:pPr>
        <w:rPr>
          <w:rFonts w:ascii="Arial" w:eastAsia="Arial" w:hAnsi="Arial" w:cs="Arial"/>
          <w:color w:val="000000" w:themeColor="text1"/>
          <w:sz w:val="20"/>
          <w:szCs w:val="20"/>
        </w:rPr>
      </w:pPr>
      <w:r w:rsidRPr="69DD37EE">
        <w:rPr>
          <w:rFonts w:ascii="Arial" w:eastAsia="Arial" w:hAnsi="Arial" w:cs="Arial"/>
          <w:color w:val="000000" w:themeColor="text1"/>
          <w:sz w:val="20"/>
          <w:szCs w:val="20"/>
        </w:rPr>
        <w:t xml:space="preserve">22/4/17 in de VIA </w:t>
      </w:r>
      <w:proofErr w:type="spellStart"/>
      <w:r w:rsidRPr="69DD37EE">
        <w:rPr>
          <w:rFonts w:ascii="Arial" w:eastAsia="Arial" w:hAnsi="Arial" w:cs="Arial"/>
          <w:color w:val="000000" w:themeColor="text1"/>
          <w:sz w:val="20"/>
          <w:szCs w:val="20"/>
        </w:rPr>
        <w:t>VIA</w:t>
      </w:r>
      <w:proofErr w:type="spellEnd"/>
      <w:r w:rsidRPr="69DD37EE">
        <w:rPr>
          <w:rFonts w:ascii="Arial" w:eastAsia="Arial" w:hAnsi="Arial" w:cs="Arial"/>
          <w:color w:val="000000" w:themeColor="text1"/>
          <w:sz w:val="20"/>
          <w:szCs w:val="20"/>
        </w:rPr>
        <w:t xml:space="preserve"> – meer info op </w:t>
      </w:r>
      <w:hyperlink r:id="rId16">
        <w:r w:rsidRPr="69DD37EE">
          <w:rPr>
            <w:rStyle w:val="Hyperlink"/>
            <w:rFonts w:ascii="Arial" w:eastAsia="Arial" w:hAnsi="Arial" w:cs="Arial"/>
            <w:color w:val="000000" w:themeColor="text1"/>
            <w:sz w:val="20"/>
            <w:szCs w:val="20"/>
          </w:rPr>
          <w:t>https://www.facebook.com/events/1781911065400852/</w:t>
        </w:r>
      </w:hyperlink>
      <w:r w:rsidRPr="69DD37EE">
        <w:rPr>
          <w:rFonts w:ascii="Arial" w:eastAsia="Arial" w:hAnsi="Arial" w:cs="Arial"/>
          <w:color w:val="000000" w:themeColor="text1"/>
          <w:sz w:val="20"/>
          <w:szCs w:val="20"/>
        </w:rPr>
        <w:t xml:space="preserve"> </w:t>
      </w:r>
    </w:p>
    <w:p w14:paraId="5054ADB2" w14:textId="77777777" w:rsidR="00E65B3B" w:rsidRDefault="00E65B3B" w:rsidP="69DD37EE">
      <w:pPr>
        <w:rPr>
          <w:rFonts w:ascii="Arial" w:eastAsia="Arial" w:hAnsi="Arial" w:cs="Arial"/>
        </w:rPr>
      </w:pPr>
    </w:p>
    <w:p w14:paraId="357033B4" w14:textId="44CDD4F2" w:rsidR="69DD37EE" w:rsidRDefault="69DD37EE" w:rsidP="69DD37EE">
      <w:pPr>
        <w:rPr>
          <w:rFonts w:ascii="Arial" w:eastAsia="Arial" w:hAnsi="Arial" w:cs="Arial"/>
          <w:b/>
          <w:bCs/>
          <w:sz w:val="20"/>
          <w:szCs w:val="20"/>
        </w:rPr>
      </w:pPr>
      <w:r w:rsidRPr="69DD37EE">
        <w:rPr>
          <w:rStyle w:val="Zwaar"/>
          <w:rFonts w:ascii="Arial" w:eastAsia="Arial" w:hAnsi="Arial" w:cs="Arial"/>
        </w:rPr>
        <w:t>Aanwezigheidslijst</w:t>
      </w:r>
    </w:p>
    <w:tbl>
      <w:tblPr>
        <w:tblStyle w:val="GridTable1LightAccent1"/>
        <w:tblW w:w="0" w:type="auto"/>
        <w:tblLook w:val="04A0" w:firstRow="1" w:lastRow="0" w:firstColumn="1" w:lastColumn="0" w:noHBand="0" w:noVBand="1"/>
      </w:tblPr>
      <w:tblGrid>
        <w:gridCol w:w="4703"/>
        <w:gridCol w:w="4703"/>
      </w:tblGrid>
      <w:tr w:rsidR="69DD37EE" w14:paraId="5C270FC3" w14:textId="77777777" w:rsidTr="69DD3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3" w:type="dxa"/>
          </w:tcPr>
          <w:p w14:paraId="699FB2F1" w14:textId="181E4072"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Joachim Van der Bosch</w:t>
            </w:r>
          </w:p>
        </w:tc>
        <w:tc>
          <w:tcPr>
            <w:tcW w:w="4703" w:type="dxa"/>
          </w:tcPr>
          <w:p w14:paraId="31C8CA9B" w14:textId="681A464B" w:rsidR="69DD37EE" w:rsidRPr="00E65B3B" w:rsidRDefault="69DD37EE" w:rsidP="69DD37E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b w:val="0"/>
                <w:bCs w:val="0"/>
                <w:sz w:val="20"/>
                <w:szCs w:val="20"/>
              </w:rPr>
              <w:t>Chiro Coloma</w:t>
            </w:r>
          </w:p>
        </w:tc>
      </w:tr>
      <w:tr w:rsidR="69DD37EE" w14:paraId="27290F08"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685E9644" w14:textId="501B26FF"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Robin </w:t>
            </w:r>
            <w:proofErr w:type="spellStart"/>
            <w:r w:rsidRPr="00E65B3B">
              <w:rPr>
                <w:rFonts w:ascii="Arial" w:eastAsia="Arial" w:hAnsi="Arial" w:cs="Arial"/>
                <w:b w:val="0"/>
                <w:bCs w:val="0"/>
                <w:sz w:val="20"/>
                <w:szCs w:val="20"/>
              </w:rPr>
              <w:t>Vinck</w:t>
            </w:r>
            <w:proofErr w:type="spellEnd"/>
          </w:p>
        </w:tc>
        <w:tc>
          <w:tcPr>
            <w:tcW w:w="4703" w:type="dxa"/>
          </w:tcPr>
          <w:p w14:paraId="601C68F6" w14:textId="0C2EDCCB"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 Coloma</w:t>
            </w:r>
          </w:p>
        </w:tc>
      </w:tr>
      <w:tr w:rsidR="69DD37EE" w14:paraId="2C992B84"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4D593634" w14:textId="581D8344"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Jonathan Broos</w:t>
            </w:r>
          </w:p>
        </w:tc>
        <w:tc>
          <w:tcPr>
            <w:tcW w:w="4703" w:type="dxa"/>
          </w:tcPr>
          <w:p w14:paraId="54C5D947" w14:textId="708D66A3"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sport &amp; cultuur TOERISTIKA</w:t>
            </w:r>
          </w:p>
        </w:tc>
      </w:tr>
      <w:tr w:rsidR="69DD37EE" w14:paraId="1FE8620E"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50CC7B31" w14:textId="39444C06"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Lars </w:t>
            </w:r>
            <w:proofErr w:type="spellStart"/>
            <w:r w:rsidRPr="00E65B3B">
              <w:rPr>
                <w:rFonts w:ascii="Arial" w:eastAsia="Arial" w:hAnsi="Arial" w:cs="Arial"/>
                <w:b w:val="0"/>
                <w:bCs w:val="0"/>
                <w:sz w:val="20"/>
                <w:szCs w:val="20"/>
              </w:rPr>
              <w:t>Gobben</w:t>
            </w:r>
            <w:proofErr w:type="spellEnd"/>
          </w:p>
        </w:tc>
        <w:tc>
          <w:tcPr>
            <w:tcW w:w="4703" w:type="dxa"/>
          </w:tcPr>
          <w:p w14:paraId="0333CBD6" w14:textId="3719E05F"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Jeugdhuis JOKO</w:t>
            </w:r>
          </w:p>
        </w:tc>
      </w:tr>
      <w:tr w:rsidR="69DD37EE" w14:paraId="39E0DC7B"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785123DF" w14:textId="6032341A"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Pieter Vanstappen</w:t>
            </w:r>
          </w:p>
        </w:tc>
        <w:tc>
          <w:tcPr>
            <w:tcW w:w="4703" w:type="dxa"/>
          </w:tcPr>
          <w:p w14:paraId="732771D7" w14:textId="3A107EC7"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Scouts Woudlopers, dagelijks bestuur</w:t>
            </w:r>
          </w:p>
        </w:tc>
      </w:tr>
      <w:tr w:rsidR="69DD37EE" w14:paraId="646AD1AB"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441775DB" w14:textId="370B9C9C"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Bernd rooms</w:t>
            </w:r>
          </w:p>
        </w:tc>
        <w:tc>
          <w:tcPr>
            <w:tcW w:w="4703" w:type="dxa"/>
          </w:tcPr>
          <w:p w14:paraId="3B375ED3" w14:textId="40ED9115"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Groep Intro </w:t>
            </w:r>
            <w:proofErr w:type="spellStart"/>
            <w:r w:rsidRPr="00E65B3B">
              <w:rPr>
                <w:rFonts w:ascii="Arial" w:eastAsia="Arial" w:hAnsi="Arial" w:cs="Arial"/>
                <w:sz w:val="20"/>
                <w:szCs w:val="20"/>
              </w:rPr>
              <w:t>Viut</w:t>
            </w:r>
            <w:proofErr w:type="spellEnd"/>
            <w:r w:rsidRPr="00E65B3B">
              <w:rPr>
                <w:rFonts w:ascii="Arial" w:eastAsia="Arial" w:hAnsi="Arial" w:cs="Arial"/>
                <w:sz w:val="20"/>
                <w:szCs w:val="20"/>
              </w:rPr>
              <w:t xml:space="preserve"> Mechelen</w:t>
            </w:r>
          </w:p>
        </w:tc>
      </w:tr>
      <w:tr w:rsidR="69DD37EE" w14:paraId="29ACE303"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58129DC2" w14:textId="7E1751D1"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Ruben Verheyden</w:t>
            </w:r>
          </w:p>
        </w:tc>
        <w:tc>
          <w:tcPr>
            <w:tcW w:w="4703" w:type="dxa"/>
          </w:tcPr>
          <w:p w14:paraId="1A141EF3" w14:textId="2EF12C9E"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Groep Woudlopen</w:t>
            </w:r>
          </w:p>
        </w:tc>
      </w:tr>
      <w:tr w:rsidR="69DD37EE" w14:paraId="4792B305"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2822164D" w14:textId="12F6B2E4"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Lore Van </w:t>
            </w:r>
            <w:proofErr w:type="spellStart"/>
            <w:r w:rsidRPr="00E65B3B">
              <w:rPr>
                <w:rFonts w:ascii="Arial" w:eastAsia="Arial" w:hAnsi="Arial" w:cs="Arial"/>
                <w:b w:val="0"/>
                <w:bCs w:val="0"/>
                <w:sz w:val="20"/>
                <w:szCs w:val="20"/>
              </w:rPr>
              <w:t>Humbeeck</w:t>
            </w:r>
            <w:proofErr w:type="spellEnd"/>
          </w:p>
        </w:tc>
        <w:tc>
          <w:tcPr>
            <w:tcW w:w="4703" w:type="dxa"/>
          </w:tcPr>
          <w:p w14:paraId="55E0EE4E" w14:textId="3C184AD9"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Parsifal Mechelen</w:t>
            </w:r>
          </w:p>
        </w:tc>
      </w:tr>
      <w:tr w:rsidR="69DD37EE" w14:paraId="2284BD1B"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0357ECE6" w14:textId="5A26D9F5"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Hendrik Goossens</w:t>
            </w:r>
          </w:p>
        </w:tc>
        <w:tc>
          <w:tcPr>
            <w:tcW w:w="4703" w:type="dxa"/>
          </w:tcPr>
          <w:p w14:paraId="0D87DDCE" w14:textId="2F61381D"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KSA Ter Hert</w:t>
            </w:r>
          </w:p>
        </w:tc>
      </w:tr>
      <w:tr w:rsidR="69DD37EE" w14:paraId="0058E92C"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5DA8540C" w14:textId="3460BBC1"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Karel </w:t>
            </w:r>
            <w:proofErr w:type="spellStart"/>
            <w:r w:rsidRPr="00E65B3B">
              <w:rPr>
                <w:rFonts w:ascii="Arial" w:eastAsia="Arial" w:hAnsi="Arial" w:cs="Arial"/>
                <w:b w:val="0"/>
                <w:bCs w:val="0"/>
                <w:sz w:val="20"/>
                <w:szCs w:val="20"/>
              </w:rPr>
              <w:t>Domin</w:t>
            </w:r>
            <w:proofErr w:type="spellEnd"/>
          </w:p>
        </w:tc>
        <w:tc>
          <w:tcPr>
            <w:tcW w:w="4703" w:type="dxa"/>
          </w:tcPr>
          <w:p w14:paraId="64E4436B" w14:textId="7A14B545"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JH </w:t>
            </w:r>
            <w:proofErr w:type="spellStart"/>
            <w:r w:rsidRPr="00E65B3B">
              <w:rPr>
                <w:rFonts w:ascii="Arial" w:eastAsia="Arial" w:hAnsi="Arial" w:cs="Arial"/>
                <w:sz w:val="20"/>
                <w:szCs w:val="20"/>
              </w:rPr>
              <w:t>Joko</w:t>
            </w:r>
            <w:proofErr w:type="spellEnd"/>
          </w:p>
        </w:tc>
      </w:tr>
      <w:tr w:rsidR="69DD37EE" w14:paraId="60968EFB"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153E45DC" w14:textId="5297659A"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Jannes </w:t>
            </w:r>
            <w:proofErr w:type="spellStart"/>
            <w:r w:rsidRPr="00E65B3B">
              <w:rPr>
                <w:rFonts w:ascii="Arial" w:eastAsia="Arial" w:hAnsi="Arial" w:cs="Arial"/>
                <w:b w:val="0"/>
                <w:bCs w:val="0"/>
                <w:sz w:val="20"/>
                <w:szCs w:val="20"/>
              </w:rPr>
              <w:t>Isenbaardt</w:t>
            </w:r>
            <w:proofErr w:type="spellEnd"/>
          </w:p>
        </w:tc>
        <w:tc>
          <w:tcPr>
            <w:tcW w:w="4703" w:type="dxa"/>
          </w:tcPr>
          <w:p w14:paraId="20B0A058" w14:textId="502CF39F"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JH Joppe</w:t>
            </w:r>
          </w:p>
        </w:tc>
      </w:tr>
      <w:tr w:rsidR="69DD37EE" w14:paraId="73C48D57"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3FBD7156" w14:textId="479D3DC7"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Emma De Vos</w:t>
            </w:r>
          </w:p>
        </w:tc>
        <w:tc>
          <w:tcPr>
            <w:tcW w:w="4703" w:type="dxa"/>
          </w:tcPr>
          <w:p w14:paraId="2468F030" w14:textId="698F319E"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 Battel</w:t>
            </w:r>
          </w:p>
        </w:tc>
      </w:tr>
      <w:tr w:rsidR="69DD37EE" w14:paraId="503AD382"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23672DAD" w14:textId="42D46D71"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Debby Van </w:t>
            </w:r>
            <w:proofErr w:type="spellStart"/>
            <w:r w:rsidRPr="00E65B3B">
              <w:rPr>
                <w:rFonts w:ascii="Arial" w:eastAsia="Arial" w:hAnsi="Arial" w:cs="Arial"/>
                <w:b w:val="0"/>
                <w:bCs w:val="0"/>
                <w:sz w:val="20"/>
                <w:szCs w:val="20"/>
              </w:rPr>
              <w:t>Hoornissen</w:t>
            </w:r>
            <w:proofErr w:type="spellEnd"/>
          </w:p>
        </w:tc>
        <w:tc>
          <w:tcPr>
            <w:tcW w:w="4703" w:type="dxa"/>
          </w:tcPr>
          <w:p w14:paraId="479F2821" w14:textId="45AC95A5"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ROJM</w:t>
            </w:r>
          </w:p>
        </w:tc>
      </w:tr>
      <w:tr w:rsidR="69DD37EE" w14:paraId="6A68711A"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78A18448" w14:textId="07ABEB0B"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Jens De </w:t>
            </w:r>
            <w:proofErr w:type="spellStart"/>
            <w:r w:rsidRPr="00E65B3B">
              <w:rPr>
                <w:rFonts w:ascii="Arial" w:eastAsia="Arial" w:hAnsi="Arial" w:cs="Arial"/>
                <w:b w:val="0"/>
                <w:bCs w:val="0"/>
                <w:sz w:val="20"/>
                <w:szCs w:val="20"/>
              </w:rPr>
              <w:t>Preter</w:t>
            </w:r>
            <w:proofErr w:type="spellEnd"/>
          </w:p>
        </w:tc>
        <w:tc>
          <w:tcPr>
            <w:tcW w:w="4703" w:type="dxa"/>
          </w:tcPr>
          <w:p w14:paraId="23E7E930" w14:textId="7733D3F2"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 XL, dagelijks bestuur</w:t>
            </w:r>
          </w:p>
        </w:tc>
      </w:tr>
      <w:tr w:rsidR="69DD37EE" w14:paraId="0564F3D7"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002882DC" w14:textId="35E65FC0" w:rsidR="69DD37EE" w:rsidRPr="00E65B3B" w:rsidRDefault="69DD37EE" w:rsidP="69DD37EE">
            <w:pPr>
              <w:rPr>
                <w:rFonts w:ascii="Arial" w:eastAsia="Arial" w:hAnsi="Arial" w:cs="Arial"/>
                <w:b w:val="0"/>
                <w:bCs w:val="0"/>
                <w:sz w:val="20"/>
                <w:szCs w:val="20"/>
              </w:rPr>
            </w:pPr>
            <w:proofErr w:type="spellStart"/>
            <w:r w:rsidRPr="00E65B3B">
              <w:rPr>
                <w:rFonts w:ascii="Arial" w:eastAsia="Arial" w:hAnsi="Arial" w:cs="Arial"/>
                <w:b w:val="0"/>
                <w:bCs w:val="0"/>
                <w:sz w:val="20"/>
                <w:szCs w:val="20"/>
              </w:rPr>
              <w:t>Zana</w:t>
            </w:r>
            <w:proofErr w:type="spellEnd"/>
            <w:r w:rsidRPr="00E65B3B">
              <w:rPr>
                <w:rFonts w:ascii="Arial" w:eastAsia="Arial" w:hAnsi="Arial" w:cs="Arial"/>
                <w:b w:val="0"/>
                <w:bCs w:val="0"/>
                <w:sz w:val="20"/>
                <w:szCs w:val="20"/>
              </w:rPr>
              <w:t xml:space="preserve"> </w:t>
            </w:r>
            <w:proofErr w:type="spellStart"/>
            <w:r w:rsidRPr="00E65B3B">
              <w:rPr>
                <w:rFonts w:ascii="Arial" w:eastAsia="Arial" w:hAnsi="Arial" w:cs="Arial"/>
                <w:b w:val="0"/>
                <w:bCs w:val="0"/>
                <w:sz w:val="20"/>
                <w:szCs w:val="20"/>
              </w:rPr>
              <w:t>Omarhi</w:t>
            </w:r>
            <w:proofErr w:type="spellEnd"/>
          </w:p>
        </w:tc>
        <w:tc>
          <w:tcPr>
            <w:tcW w:w="4703" w:type="dxa"/>
          </w:tcPr>
          <w:p w14:paraId="583E7A38" w14:textId="41580D1F"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 Muizen</w:t>
            </w:r>
          </w:p>
        </w:tc>
      </w:tr>
      <w:tr w:rsidR="69DD37EE" w14:paraId="001E24CB"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665C1C47" w14:textId="254EA3BD"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Janna </w:t>
            </w:r>
            <w:proofErr w:type="spellStart"/>
            <w:r w:rsidRPr="00E65B3B">
              <w:rPr>
                <w:rFonts w:ascii="Arial" w:eastAsia="Arial" w:hAnsi="Arial" w:cs="Arial"/>
                <w:b w:val="0"/>
                <w:bCs w:val="0"/>
                <w:sz w:val="20"/>
                <w:szCs w:val="20"/>
              </w:rPr>
              <w:t>Wils</w:t>
            </w:r>
            <w:proofErr w:type="spellEnd"/>
          </w:p>
        </w:tc>
        <w:tc>
          <w:tcPr>
            <w:tcW w:w="4703" w:type="dxa"/>
          </w:tcPr>
          <w:p w14:paraId="6EAA3EE4" w14:textId="035C40E1"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 Muizen</w:t>
            </w:r>
          </w:p>
        </w:tc>
      </w:tr>
      <w:tr w:rsidR="69DD37EE" w14:paraId="51604D4D"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4D73A5F6" w14:textId="5BA46CA2"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Karen Verheyden</w:t>
            </w:r>
          </w:p>
        </w:tc>
        <w:tc>
          <w:tcPr>
            <w:tcW w:w="4703" w:type="dxa"/>
          </w:tcPr>
          <w:p w14:paraId="32E8934A" w14:textId="3B7EE977"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Gidsen Parsifal</w:t>
            </w:r>
          </w:p>
        </w:tc>
      </w:tr>
      <w:tr w:rsidR="69DD37EE" w14:paraId="62E8BCC3"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0ACD2D03" w14:textId="19812DEC"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Eva Cabuy</w:t>
            </w:r>
          </w:p>
        </w:tc>
        <w:tc>
          <w:tcPr>
            <w:tcW w:w="4703" w:type="dxa"/>
          </w:tcPr>
          <w:p w14:paraId="2164881B" w14:textId="2A9D167E"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Gidsen Parsifal</w:t>
            </w:r>
          </w:p>
        </w:tc>
      </w:tr>
      <w:tr w:rsidR="69DD37EE" w14:paraId="5B27ECD5"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59BE73DE" w14:textId="2C6446AD"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Kato De Winne</w:t>
            </w:r>
          </w:p>
        </w:tc>
        <w:tc>
          <w:tcPr>
            <w:tcW w:w="4703" w:type="dxa"/>
          </w:tcPr>
          <w:p w14:paraId="5A593394" w14:textId="04D4980C"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Gidsen Parsifal</w:t>
            </w:r>
          </w:p>
        </w:tc>
      </w:tr>
      <w:tr w:rsidR="69DD37EE" w14:paraId="1D17D448"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20177A10" w14:textId="3D228E35"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Robin De Ridder</w:t>
            </w:r>
          </w:p>
        </w:tc>
        <w:tc>
          <w:tcPr>
            <w:tcW w:w="4703" w:type="dxa"/>
          </w:tcPr>
          <w:p w14:paraId="10E249B2" w14:textId="326EB3BC"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KSA Ter Hert</w:t>
            </w:r>
          </w:p>
        </w:tc>
      </w:tr>
      <w:tr w:rsidR="69DD37EE" w14:paraId="2ACA9B92"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7C2D6B87" w14:textId="2C41E77F"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Sander De </w:t>
            </w:r>
            <w:proofErr w:type="spellStart"/>
            <w:r w:rsidRPr="00E65B3B">
              <w:rPr>
                <w:rFonts w:ascii="Arial" w:eastAsia="Arial" w:hAnsi="Arial" w:cs="Arial"/>
                <w:b w:val="0"/>
                <w:bCs w:val="0"/>
                <w:sz w:val="20"/>
                <w:szCs w:val="20"/>
              </w:rPr>
              <w:t>Keermaecker</w:t>
            </w:r>
            <w:proofErr w:type="spellEnd"/>
          </w:p>
        </w:tc>
        <w:tc>
          <w:tcPr>
            <w:tcW w:w="4703" w:type="dxa"/>
          </w:tcPr>
          <w:p w14:paraId="76ACF440" w14:textId="12725BA0"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Hoogstudentenvereniging Intermedia</w:t>
            </w:r>
          </w:p>
        </w:tc>
      </w:tr>
      <w:tr w:rsidR="69DD37EE" w14:paraId="2295EE1B"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4A013599" w14:textId="67BE2AD0"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Hélene Van </w:t>
            </w:r>
            <w:proofErr w:type="spellStart"/>
            <w:r w:rsidRPr="00E65B3B">
              <w:rPr>
                <w:rFonts w:ascii="Arial" w:eastAsia="Arial" w:hAnsi="Arial" w:cs="Arial"/>
                <w:b w:val="0"/>
                <w:bCs w:val="0"/>
                <w:sz w:val="20"/>
                <w:szCs w:val="20"/>
              </w:rPr>
              <w:t>Droogenbroeck</w:t>
            </w:r>
            <w:proofErr w:type="spellEnd"/>
          </w:p>
        </w:tc>
        <w:tc>
          <w:tcPr>
            <w:tcW w:w="4703" w:type="dxa"/>
          </w:tcPr>
          <w:p w14:paraId="01281564" w14:textId="7381EA0A"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Hoogstudentenvereniging Intermedia</w:t>
            </w:r>
          </w:p>
        </w:tc>
      </w:tr>
      <w:tr w:rsidR="69DD37EE" w14:paraId="0C7943DF"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78574D5C" w14:textId="70704B2F"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Hanne Daems</w:t>
            </w:r>
          </w:p>
        </w:tc>
        <w:tc>
          <w:tcPr>
            <w:tcW w:w="4703" w:type="dxa"/>
          </w:tcPr>
          <w:p w14:paraId="2F1FD6FE" w14:textId="41DE3CF0"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Chiromeisjes Hombeek</w:t>
            </w:r>
          </w:p>
        </w:tc>
      </w:tr>
      <w:tr w:rsidR="69DD37EE" w14:paraId="5B6CB720"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20787554" w14:textId="6C427CC9"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Sander Demeester</w:t>
            </w:r>
          </w:p>
        </w:tc>
        <w:tc>
          <w:tcPr>
            <w:tcW w:w="4703" w:type="dxa"/>
          </w:tcPr>
          <w:p w14:paraId="4EF4D744" w14:textId="7E1E0EE4"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w:t>
            </w:r>
          </w:p>
        </w:tc>
      </w:tr>
      <w:tr w:rsidR="69DD37EE" w14:paraId="7CC26AD3"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3F8F2392" w14:textId="14060E20"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Tom </w:t>
            </w:r>
            <w:proofErr w:type="spellStart"/>
            <w:r w:rsidRPr="00E65B3B">
              <w:rPr>
                <w:rFonts w:ascii="Arial" w:eastAsia="Arial" w:hAnsi="Arial" w:cs="Arial"/>
                <w:b w:val="0"/>
                <w:bCs w:val="0"/>
                <w:sz w:val="20"/>
                <w:szCs w:val="20"/>
              </w:rPr>
              <w:t>Visbeek</w:t>
            </w:r>
            <w:proofErr w:type="spellEnd"/>
          </w:p>
        </w:tc>
        <w:tc>
          <w:tcPr>
            <w:tcW w:w="4703" w:type="dxa"/>
          </w:tcPr>
          <w:p w14:paraId="71995FBE" w14:textId="40A21A92"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roofErr w:type="spellStart"/>
            <w:r w:rsidRPr="00E65B3B">
              <w:rPr>
                <w:rFonts w:ascii="Arial" w:eastAsia="Arial" w:hAnsi="Arial" w:cs="Arial"/>
                <w:sz w:val="20"/>
                <w:szCs w:val="20"/>
              </w:rPr>
              <w:t>Retabo</w:t>
            </w:r>
            <w:proofErr w:type="spellEnd"/>
            <w:r w:rsidRPr="00E65B3B">
              <w:rPr>
                <w:rFonts w:ascii="Arial" w:eastAsia="Arial" w:hAnsi="Arial" w:cs="Arial"/>
                <w:sz w:val="20"/>
                <w:szCs w:val="20"/>
              </w:rPr>
              <w:t xml:space="preserve"> (studentenvereniging)</w:t>
            </w:r>
          </w:p>
        </w:tc>
      </w:tr>
      <w:tr w:rsidR="69DD37EE" w14:paraId="50D58D5E"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15366860" w14:textId="0F8C6FBF" w:rsidR="69DD37EE" w:rsidRPr="00E65B3B" w:rsidRDefault="69DD37EE" w:rsidP="69DD37EE">
            <w:pPr>
              <w:rPr>
                <w:rFonts w:ascii="Arial" w:eastAsia="Arial" w:hAnsi="Arial" w:cs="Arial"/>
                <w:b w:val="0"/>
                <w:bCs w:val="0"/>
                <w:sz w:val="20"/>
                <w:szCs w:val="20"/>
              </w:rPr>
            </w:pPr>
            <w:proofErr w:type="spellStart"/>
            <w:r w:rsidRPr="00E65B3B">
              <w:rPr>
                <w:rFonts w:ascii="Arial" w:eastAsia="Arial" w:hAnsi="Arial" w:cs="Arial"/>
                <w:b w:val="0"/>
                <w:bCs w:val="0"/>
                <w:sz w:val="20"/>
                <w:szCs w:val="20"/>
              </w:rPr>
              <w:t>Toamah</w:t>
            </w:r>
            <w:proofErr w:type="spellEnd"/>
            <w:r w:rsidRPr="00E65B3B">
              <w:rPr>
                <w:rFonts w:ascii="Arial" w:eastAsia="Arial" w:hAnsi="Arial" w:cs="Arial"/>
                <w:b w:val="0"/>
                <w:bCs w:val="0"/>
                <w:sz w:val="20"/>
                <w:szCs w:val="20"/>
              </w:rPr>
              <w:t xml:space="preserve"> Bader</w:t>
            </w:r>
          </w:p>
        </w:tc>
        <w:tc>
          <w:tcPr>
            <w:tcW w:w="4703" w:type="dxa"/>
          </w:tcPr>
          <w:p w14:paraId="03D4F03A" w14:textId="0FA92F28"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roofErr w:type="spellStart"/>
            <w:r w:rsidRPr="00E65B3B">
              <w:rPr>
                <w:rFonts w:ascii="Arial" w:eastAsia="Arial" w:hAnsi="Arial" w:cs="Arial"/>
                <w:sz w:val="20"/>
                <w:szCs w:val="20"/>
              </w:rPr>
              <w:t>Retabo</w:t>
            </w:r>
            <w:proofErr w:type="spellEnd"/>
            <w:r w:rsidRPr="00E65B3B">
              <w:rPr>
                <w:rFonts w:ascii="Arial" w:eastAsia="Arial" w:hAnsi="Arial" w:cs="Arial"/>
                <w:sz w:val="20"/>
                <w:szCs w:val="20"/>
              </w:rPr>
              <w:t xml:space="preserve"> (studentenvereniging)</w:t>
            </w:r>
          </w:p>
        </w:tc>
      </w:tr>
      <w:tr w:rsidR="69DD37EE" w14:paraId="799F7AB6"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1F3DA28B" w14:textId="0B128C27"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Seppe de Maeyer</w:t>
            </w:r>
          </w:p>
        </w:tc>
        <w:tc>
          <w:tcPr>
            <w:tcW w:w="4703" w:type="dxa"/>
          </w:tcPr>
          <w:p w14:paraId="1AE27AB0" w14:textId="7C74FA05"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Scouts en Gidsen Sint- </w:t>
            </w:r>
            <w:proofErr w:type="spellStart"/>
            <w:r w:rsidRPr="00E65B3B">
              <w:rPr>
                <w:rFonts w:ascii="Arial" w:eastAsia="Arial" w:hAnsi="Arial" w:cs="Arial"/>
                <w:sz w:val="20"/>
                <w:szCs w:val="20"/>
              </w:rPr>
              <w:t>Katrom</w:t>
            </w:r>
            <w:proofErr w:type="spellEnd"/>
          </w:p>
        </w:tc>
      </w:tr>
      <w:tr w:rsidR="69DD37EE" w14:paraId="5EB1219A"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4254B494" w14:textId="74EE78D5"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Piet </w:t>
            </w:r>
            <w:proofErr w:type="spellStart"/>
            <w:r w:rsidRPr="00E65B3B">
              <w:rPr>
                <w:rFonts w:ascii="Arial" w:eastAsia="Arial" w:hAnsi="Arial" w:cs="Arial"/>
                <w:b w:val="0"/>
                <w:bCs w:val="0"/>
                <w:sz w:val="20"/>
                <w:szCs w:val="20"/>
              </w:rPr>
              <w:t>Verelst</w:t>
            </w:r>
            <w:proofErr w:type="spellEnd"/>
          </w:p>
        </w:tc>
        <w:tc>
          <w:tcPr>
            <w:tcW w:w="4703" w:type="dxa"/>
          </w:tcPr>
          <w:p w14:paraId="3015E521" w14:textId="7284D3A1"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 Battel</w:t>
            </w:r>
          </w:p>
        </w:tc>
      </w:tr>
      <w:tr w:rsidR="69DD37EE" w14:paraId="098A640E"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59D23549" w14:textId="69D2ADC1"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Karim</w:t>
            </w:r>
          </w:p>
        </w:tc>
        <w:tc>
          <w:tcPr>
            <w:tcW w:w="4703" w:type="dxa"/>
          </w:tcPr>
          <w:p w14:paraId="769D41EB" w14:textId="5A599D7D"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ROIM</w:t>
            </w:r>
          </w:p>
        </w:tc>
      </w:tr>
      <w:tr w:rsidR="69DD37EE" w14:paraId="68691E67"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169FC40E" w14:textId="46F7814B" w:rsidR="69DD37EE" w:rsidRPr="00E65B3B" w:rsidRDefault="69DD37EE" w:rsidP="69DD37EE">
            <w:pPr>
              <w:rPr>
                <w:rFonts w:ascii="Arial" w:eastAsia="Arial" w:hAnsi="Arial" w:cs="Arial"/>
                <w:b w:val="0"/>
                <w:bCs w:val="0"/>
                <w:sz w:val="20"/>
                <w:szCs w:val="20"/>
              </w:rPr>
            </w:pPr>
            <w:proofErr w:type="spellStart"/>
            <w:r w:rsidRPr="00E65B3B">
              <w:rPr>
                <w:rFonts w:ascii="Arial" w:eastAsia="Arial" w:hAnsi="Arial" w:cs="Arial"/>
                <w:b w:val="0"/>
                <w:bCs w:val="0"/>
                <w:sz w:val="20"/>
                <w:szCs w:val="20"/>
              </w:rPr>
              <w:t>Zakaria</w:t>
            </w:r>
            <w:proofErr w:type="spellEnd"/>
          </w:p>
        </w:tc>
        <w:tc>
          <w:tcPr>
            <w:tcW w:w="4703" w:type="dxa"/>
          </w:tcPr>
          <w:p w14:paraId="287C7964" w14:textId="7380CCC9"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ROJM</w:t>
            </w:r>
          </w:p>
        </w:tc>
      </w:tr>
      <w:tr w:rsidR="69DD37EE" w14:paraId="1D8D9F66"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47D0EE49" w14:textId="249F5573"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Boris Vanhoof</w:t>
            </w:r>
          </w:p>
        </w:tc>
        <w:tc>
          <w:tcPr>
            <w:tcW w:w="4703" w:type="dxa"/>
          </w:tcPr>
          <w:p w14:paraId="33B7978C" w14:textId="62D61DE4"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JOKO</w:t>
            </w:r>
          </w:p>
        </w:tc>
      </w:tr>
      <w:tr w:rsidR="69DD37EE" w14:paraId="0B70FBA5"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7461BDB7" w14:textId="70765DAE"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Mathias </w:t>
            </w:r>
            <w:proofErr w:type="spellStart"/>
            <w:r w:rsidRPr="00E65B3B">
              <w:rPr>
                <w:rFonts w:ascii="Arial" w:eastAsia="Arial" w:hAnsi="Arial" w:cs="Arial"/>
                <w:b w:val="0"/>
                <w:bCs w:val="0"/>
                <w:sz w:val="20"/>
                <w:szCs w:val="20"/>
              </w:rPr>
              <w:t>Eggenmont</w:t>
            </w:r>
            <w:proofErr w:type="spellEnd"/>
          </w:p>
        </w:tc>
        <w:tc>
          <w:tcPr>
            <w:tcW w:w="4703" w:type="dxa"/>
          </w:tcPr>
          <w:p w14:paraId="5B89471F" w14:textId="3EC0FA44"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JNM Mechelen</w:t>
            </w:r>
          </w:p>
        </w:tc>
      </w:tr>
      <w:tr w:rsidR="69DD37EE" w14:paraId="08F1D726"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088E3CCC" w14:textId="6F9C37B5"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Mathijs Franckx</w:t>
            </w:r>
          </w:p>
        </w:tc>
        <w:tc>
          <w:tcPr>
            <w:tcW w:w="4703" w:type="dxa"/>
          </w:tcPr>
          <w:p w14:paraId="1BF8FA09" w14:textId="3E6382D8"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JNM Mechelen</w:t>
            </w:r>
          </w:p>
        </w:tc>
      </w:tr>
      <w:tr w:rsidR="69DD37EE" w14:paraId="63C354B9"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627126E1" w14:textId="3B740ABC"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Francesca </w:t>
            </w:r>
            <w:proofErr w:type="spellStart"/>
            <w:r w:rsidRPr="00E65B3B">
              <w:rPr>
                <w:rFonts w:ascii="Arial" w:eastAsia="Arial" w:hAnsi="Arial" w:cs="Arial"/>
                <w:b w:val="0"/>
                <w:bCs w:val="0"/>
                <w:sz w:val="20"/>
                <w:szCs w:val="20"/>
              </w:rPr>
              <w:t>Feyaets</w:t>
            </w:r>
            <w:proofErr w:type="spellEnd"/>
          </w:p>
        </w:tc>
        <w:tc>
          <w:tcPr>
            <w:tcW w:w="4703" w:type="dxa"/>
          </w:tcPr>
          <w:p w14:paraId="65B12D82" w14:textId="61075387"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Jeugdhuis JOKO</w:t>
            </w:r>
          </w:p>
        </w:tc>
      </w:tr>
      <w:tr w:rsidR="69DD37EE" w14:paraId="51E1F46F"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317E6848" w14:textId="76B71909"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Wouter Magdaleens</w:t>
            </w:r>
          </w:p>
        </w:tc>
        <w:tc>
          <w:tcPr>
            <w:tcW w:w="4703" w:type="dxa"/>
          </w:tcPr>
          <w:p w14:paraId="1458BFB0" w14:textId="47B17940"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Chiro XL</w:t>
            </w:r>
          </w:p>
        </w:tc>
      </w:tr>
      <w:tr w:rsidR="69DD37EE" w14:paraId="7B82512E"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376D0B24" w14:textId="1FE91CE7"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Pauline </w:t>
            </w:r>
            <w:proofErr w:type="spellStart"/>
            <w:r w:rsidRPr="00E65B3B">
              <w:rPr>
                <w:rFonts w:ascii="Arial" w:eastAsia="Arial" w:hAnsi="Arial" w:cs="Arial"/>
                <w:b w:val="0"/>
                <w:bCs w:val="0"/>
                <w:sz w:val="20"/>
                <w:szCs w:val="20"/>
              </w:rPr>
              <w:t>Warnants</w:t>
            </w:r>
            <w:proofErr w:type="spellEnd"/>
          </w:p>
        </w:tc>
        <w:tc>
          <w:tcPr>
            <w:tcW w:w="4703" w:type="dxa"/>
          </w:tcPr>
          <w:p w14:paraId="192870F6" w14:textId="74C33DCD"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JNM Mechelen</w:t>
            </w:r>
          </w:p>
        </w:tc>
      </w:tr>
      <w:tr w:rsidR="69DD37EE" w14:paraId="59E0929F"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070EC78C" w14:textId="497A3F6A"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Lene Bernaerts</w:t>
            </w:r>
          </w:p>
        </w:tc>
        <w:tc>
          <w:tcPr>
            <w:tcW w:w="4703" w:type="dxa"/>
          </w:tcPr>
          <w:p w14:paraId="05082BA0" w14:textId="630E9EC2"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Chiro </w:t>
            </w:r>
            <w:proofErr w:type="spellStart"/>
            <w:r w:rsidRPr="00E65B3B">
              <w:rPr>
                <w:rFonts w:ascii="Arial" w:eastAsia="Arial" w:hAnsi="Arial" w:cs="Arial"/>
                <w:sz w:val="20"/>
                <w:szCs w:val="20"/>
              </w:rPr>
              <w:t>Libertus</w:t>
            </w:r>
            <w:proofErr w:type="spellEnd"/>
          </w:p>
        </w:tc>
      </w:tr>
      <w:tr w:rsidR="69DD37EE" w14:paraId="3E7E9F3C"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6795EB4E" w14:textId="5C93125E"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Lisa </w:t>
            </w:r>
            <w:proofErr w:type="spellStart"/>
            <w:r w:rsidRPr="00E65B3B">
              <w:rPr>
                <w:rFonts w:ascii="Arial" w:eastAsia="Arial" w:hAnsi="Arial" w:cs="Arial"/>
                <w:b w:val="0"/>
                <w:bCs w:val="0"/>
                <w:sz w:val="20"/>
                <w:szCs w:val="20"/>
              </w:rPr>
              <w:t>Bresselaers</w:t>
            </w:r>
            <w:proofErr w:type="spellEnd"/>
          </w:p>
        </w:tc>
        <w:tc>
          <w:tcPr>
            <w:tcW w:w="4703" w:type="dxa"/>
          </w:tcPr>
          <w:p w14:paraId="15F70AFA" w14:textId="2B43EDEC"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Chiro </w:t>
            </w:r>
            <w:proofErr w:type="spellStart"/>
            <w:r w:rsidRPr="00E65B3B">
              <w:rPr>
                <w:rFonts w:ascii="Arial" w:eastAsia="Arial" w:hAnsi="Arial" w:cs="Arial"/>
                <w:sz w:val="20"/>
                <w:szCs w:val="20"/>
              </w:rPr>
              <w:t>Libertus</w:t>
            </w:r>
            <w:proofErr w:type="spellEnd"/>
          </w:p>
        </w:tc>
      </w:tr>
      <w:tr w:rsidR="69DD37EE" w14:paraId="639D1CFB"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79DA1DC2" w14:textId="574B51A1"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Lars Van Loock</w:t>
            </w:r>
          </w:p>
        </w:tc>
        <w:tc>
          <w:tcPr>
            <w:tcW w:w="4703" w:type="dxa"/>
          </w:tcPr>
          <w:p w14:paraId="719B4962" w14:textId="1DC937A4"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Chiro </w:t>
            </w:r>
            <w:proofErr w:type="spellStart"/>
            <w:r w:rsidRPr="00E65B3B">
              <w:rPr>
                <w:rFonts w:ascii="Arial" w:eastAsia="Arial" w:hAnsi="Arial" w:cs="Arial"/>
                <w:sz w:val="20"/>
                <w:szCs w:val="20"/>
              </w:rPr>
              <w:t>Libertus</w:t>
            </w:r>
            <w:proofErr w:type="spellEnd"/>
          </w:p>
        </w:tc>
      </w:tr>
      <w:tr w:rsidR="69DD37EE" w14:paraId="50704439"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1E418C75" w14:textId="403D37D6"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Laura Verbruggen</w:t>
            </w:r>
          </w:p>
        </w:tc>
        <w:tc>
          <w:tcPr>
            <w:tcW w:w="4703" w:type="dxa"/>
          </w:tcPr>
          <w:p w14:paraId="50BC563A" w14:textId="7935BD9C"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Chiro </w:t>
            </w:r>
            <w:proofErr w:type="spellStart"/>
            <w:r w:rsidRPr="00E65B3B">
              <w:rPr>
                <w:rFonts w:ascii="Arial" w:eastAsia="Arial" w:hAnsi="Arial" w:cs="Arial"/>
                <w:sz w:val="20"/>
                <w:szCs w:val="20"/>
              </w:rPr>
              <w:t>Liberstus</w:t>
            </w:r>
            <w:proofErr w:type="spellEnd"/>
          </w:p>
        </w:tc>
      </w:tr>
      <w:tr w:rsidR="69DD37EE" w14:paraId="38592AD6"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0C6AF8CA" w14:textId="3481BFE5" w:rsidR="69DD37EE" w:rsidRPr="00E65B3B" w:rsidRDefault="69DD37EE" w:rsidP="69DD37EE">
            <w:pPr>
              <w:rPr>
                <w:rFonts w:ascii="Arial" w:eastAsia="Arial" w:hAnsi="Arial" w:cs="Arial"/>
                <w:b w:val="0"/>
                <w:bCs w:val="0"/>
                <w:sz w:val="20"/>
                <w:szCs w:val="20"/>
              </w:rPr>
            </w:pPr>
            <w:proofErr w:type="spellStart"/>
            <w:r w:rsidRPr="00E65B3B">
              <w:rPr>
                <w:rFonts w:ascii="Arial" w:eastAsia="Arial" w:hAnsi="Arial" w:cs="Arial"/>
                <w:b w:val="0"/>
                <w:bCs w:val="0"/>
                <w:sz w:val="20"/>
                <w:szCs w:val="20"/>
              </w:rPr>
              <w:t>Jolan</w:t>
            </w:r>
            <w:proofErr w:type="spellEnd"/>
            <w:r w:rsidRPr="00E65B3B">
              <w:rPr>
                <w:rFonts w:ascii="Arial" w:eastAsia="Arial" w:hAnsi="Arial" w:cs="Arial"/>
                <w:b w:val="0"/>
                <w:bCs w:val="0"/>
                <w:sz w:val="20"/>
                <w:szCs w:val="20"/>
              </w:rPr>
              <w:t xml:space="preserve"> </w:t>
            </w:r>
            <w:proofErr w:type="spellStart"/>
            <w:r w:rsidRPr="00E65B3B">
              <w:rPr>
                <w:rFonts w:ascii="Arial" w:eastAsia="Arial" w:hAnsi="Arial" w:cs="Arial"/>
                <w:b w:val="0"/>
                <w:bCs w:val="0"/>
                <w:sz w:val="20"/>
                <w:szCs w:val="20"/>
              </w:rPr>
              <w:t>Cusin</w:t>
            </w:r>
            <w:proofErr w:type="spellEnd"/>
          </w:p>
        </w:tc>
        <w:tc>
          <w:tcPr>
            <w:tcW w:w="4703" w:type="dxa"/>
          </w:tcPr>
          <w:p w14:paraId="6FC3D85E" w14:textId="202AB536"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Hoogstudentenvereniging </w:t>
            </w:r>
            <w:proofErr w:type="spellStart"/>
            <w:r w:rsidRPr="00E65B3B">
              <w:rPr>
                <w:rFonts w:ascii="Arial" w:eastAsia="Arial" w:hAnsi="Arial" w:cs="Arial"/>
                <w:sz w:val="20"/>
                <w:szCs w:val="20"/>
              </w:rPr>
              <w:t>Educa</w:t>
            </w:r>
            <w:proofErr w:type="spellEnd"/>
          </w:p>
        </w:tc>
      </w:tr>
      <w:tr w:rsidR="69DD37EE" w14:paraId="7DC46824"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394B00BA" w14:textId="48DDBD6D" w:rsidR="69DD37EE" w:rsidRPr="00E65B3B" w:rsidRDefault="69DD37EE" w:rsidP="69DD37EE">
            <w:pPr>
              <w:rPr>
                <w:rFonts w:ascii="Arial" w:eastAsia="Arial" w:hAnsi="Arial" w:cs="Arial"/>
                <w:b w:val="0"/>
                <w:bCs w:val="0"/>
                <w:sz w:val="20"/>
                <w:szCs w:val="20"/>
              </w:rPr>
            </w:pPr>
            <w:proofErr w:type="spellStart"/>
            <w:r w:rsidRPr="00E65B3B">
              <w:rPr>
                <w:rFonts w:ascii="Arial" w:eastAsia="Arial" w:hAnsi="Arial" w:cs="Arial"/>
                <w:b w:val="0"/>
                <w:bCs w:val="0"/>
                <w:sz w:val="20"/>
                <w:szCs w:val="20"/>
              </w:rPr>
              <w:t>Catrine</w:t>
            </w:r>
            <w:proofErr w:type="spellEnd"/>
            <w:r w:rsidRPr="00E65B3B">
              <w:rPr>
                <w:rFonts w:ascii="Arial" w:eastAsia="Arial" w:hAnsi="Arial" w:cs="Arial"/>
                <w:b w:val="0"/>
                <w:bCs w:val="0"/>
                <w:sz w:val="20"/>
                <w:szCs w:val="20"/>
              </w:rPr>
              <w:t xml:space="preserve"> De Vos</w:t>
            </w:r>
          </w:p>
        </w:tc>
        <w:tc>
          <w:tcPr>
            <w:tcW w:w="4703" w:type="dxa"/>
          </w:tcPr>
          <w:p w14:paraId="48897027" w14:textId="3C28C308"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 xml:space="preserve">Hoogstudentenvereniging </w:t>
            </w:r>
            <w:proofErr w:type="spellStart"/>
            <w:r w:rsidRPr="00E65B3B">
              <w:rPr>
                <w:rFonts w:ascii="Arial" w:eastAsia="Arial" w:hAnsi="Arial" w:cs="Arial"/>
                <w:sz w:val="20"/>
                <w:szCs w:val="20"/>
              </w:rPr>
              <w:t>Educa</w:t>
            </w:r>
            <w:proofErr w:type="spellEnd"/>
          </w:p>
        </w:tc>
      </w:tr>
      <w:tr w:rsidR="69DD37EE" w14:paraId="5CD1B5D3"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78B70E1C" w14:textId="2F6F9785"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Peter Meeusen</w:t>
            </w:r>
          </w:p>
        </w:tc>
        <w:tc>
          <w:tcPr>
            <w:tcW w:w="4703" w:type="dxa"/>
          </w:tcPr>
          <w:p w14:paraId="202DCD20" w14:textId="54A22EC5"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Stad Mechelen – jeugddienst</w:t>
            </w:r>
          </w:p>
        </w:tc>
      </w:tr>
      <w:tr w:rsidR="69DD37EE" w14:paraId="3BEE5DC4"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3185B360" w14:textId="55187E5B"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Herman Beyens</w:t>
            </w:r>
          </w:p>
        </w:tc>
        <w:tc>
          <w:tcPr>
            <w:tcW w:w="4703" w:type="dxa"/>
          </w:tcPr>
          <w:p w14:paraId="72CFC4B8" w14:textId="6BC89E60"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Stad Mechelen – jeugddienst</w:t>
            </w:r>
          </w:p>
        </w:tc>
      </w:tr>
      <w:tr w:rsidR="69DD37EE" w14:paraId="31DC7F5F"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652E5D53" w14:textId="767E6847"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 xml:space="preserve">Lucas Vandeneede </w:t>
            </w:r>
          </w:p>
        </w:tc>
        <w:tc>
          <w:tcPr>
            <w:tcW w:w="4703" w:type="dxa"/>
          </w:tcPr>
          <w:p w14:paraId="678623C4" w14:textId="1BD805C6"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69DD37EE" w14:paraId="7B8A8A99"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397C0FD8" w14:textId="3F176953"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Greet Geypen</w:t>
            </w:r>
          </w:p>
        </w:tc>
        <w:tc>
          <w:tcPr>
            <w:tcW w:w="4703" w:type="dxa"/>
          </w:tcPr>
          <w:p w14:paraId="13E9434E" w14:textId="327B942C"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65B3B">
              <w:rPr>
                <w:rFonts w:ascii="Arial" w:eastAsia="Arial" w:hAnsi="Arial" w:cs="Arial"/>
                <w:sz w:val="20"/>
                <w:szCs w:val="20"/>
              </w:rPr>
              <w:t>Stad Mechelen – Schepen van Jeugd</w:t>
            </w:r>
          </w:p>
        </w:tc>
      </w:tr>
      <w:tr w:rsidR="69DD37EE" w14:paraId="25F665A0" w14:textId="77777777" w:rsidTr="69DD37EE">
        <w:tc>
          <w:tcPr>
            <w:cnfStyle w:val="001000000000" w:firstRow="0" w:lastRow="0" w:firstColumn="1" w:lastColumn="0" w:oddVBand="0" w:evenVBand="0" w:oddHBand="0" w:evenHBand="0" w:firstRowFirstColumn="0" w:firstRowLastColumn="0" w:lastRowFirstColumn="0" w:lastRowLastColumn="0"/>
            <w:tcW w:w="4703" w:type="dxa"/>
          </w:tcPr>
          <w:p w14:paraId="051D7835" w14:textId="46D99A1E" w:rsidR="69DD37EE" w:rsidRPr="00E65B3B" w:rsidRDefault="69DD37EE" w:rsidP="69DD37EE">
            <w:pPr>
              <w:rPr>
                <w:rFonts w:ascii="Arial" w:eastAsia="Arial" w:hAnsi="Arial" w:cs="Arial"/>
                <w:b w:val="0"/>
                <w:bCs w:val="0"/>
                <w:sz w:val="20"/>
                <w:szCs w:val="20"/>
              </w:rPr>
            </w:pPr>
            <w:r w:rsidRPr="00E65B3B">
              <w:rPr>
                <w:rFonts w:ascii="Arial" w:eastAsia="Arial" w:hAnsi="Arial" w:cs="Arial"/>
                <w:b w:val="0"/>
                <w:bCs w:val="0"/>
                <w:sz w:val="20"/>
                <w:szCs w:val="20"/>
              </w:rPr>
              <w:t>Barbara Willems</w:t>
            </w:r>
          </w:p>
        </w:tc>
        <w:tc>
          <w:tcPr>
            <w:tcW w:w="4703" w:type="dxa"/>
          </w:tcPr>
          <w:p w14:paraId="26C06669" w14:textId="6AB94348" w:rsidR="69DD37EE" w:rsidRPr="00E65B3B" w:rsidRDefault="69DD37EE" w:rsidP="69DD37E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roofErr w:type="spellStart"/>
            <w:r w:rsidRPr="00E65B3B">
              <w:rPr>
                <w:rFonts w:ascii="Arial" w:eastAsia="Arial" w:hAnsi="Arial" w:cs="Arial"/>
                <w:sz w:val="20"/>
                <w:szCs w:val="20"/>
              </w:rPr>
              <w:t>MmMechelen</w:t>
            </w:r>
            <w:proofErr w:type="spellEnd"/>
            <w:r w:rsidRPr="00E65B3B">
              <w:rPr>
                <w:rFonts w:ascii="Arial" w:eastAsia="Arial" w:hAnsi="Arial" w:cs="Arial"/>
                <w:sz w:val="20"/>
                <w:szCs w:val="20"/>
              </w:rPr>
              <w:t xml:space="preserve"> Feest - evenementenloket</w:t>
            </w:r>
          </w:p>
        </w:tc>
      </w:tr>
    </w:tbl>
    <w:p w14:paraId="7161BDC3" w14:textId="6C3BE577" w:rsidR="69DD37EE" w:rsidRDefault="69DD37EE" w:rsidP="00E65B3B">
      <w:pPr>
        <w:rPr>
          <w:sz w:val="18"/>
          <w:szCs w:val="18"/>
        </w:rPr>
      </w:pPr>
    </w:p>
    <w:sectPr w:rsidR="69DD37EE" w:rsidSect="00CF462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UIText">
    <w:charset w:val="88"/>
    <w:family w:val="auto"/>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FFFFFFFF">
      <w:numFmt w:val="decimal"/>
      <w:lvlText w:val=""/>
      <w:lvlJc w:val="left"/>
    </w:lvl>
    <w:lvl w:ilvl="3" w:tplc="FFFFFFFF">
      <w:start w:val="1"/>
      <w:numFmt w:val="bullet"/>
      <w:lvlText w:val=""/>
      <w:lvlJc w:val="left"/>
      <w:rPr>
        <w:rFonts w:ascii="Symbol" w:hAnsi="Symbol" w:hint="default"/>
      </w:rPr>
    </w:lvl>
    <w:lvl w:ilvl="4" w:tplc="FFFFFFFF">
      <w:numFmt w:val="decimal"/>
      <w:lvlText w:val=""/>
      <w:lvlJc w:val="left"/>
    </w:lvl>
    <w:lvl w:ilvl="5" w:tplc="FFFFFFFF">
      <w:start w:val="1"/>
      <w:numFmt w:val="decimal"/>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8450AE"/>
    <w:multiLevelType w:val="hybridMultilevel"/>
    <w:tmpl w:val="C65C3D20"/>
    <w:lvl w:ilvl="0" w:tplc="4C84B1F2">
      <w:start w:val="1"/>
      <w:numFmt w:val="bullet"/>
      <w:lvlText w:val=""/>
      <w:lvlJc w:val="left"/>
      <w:pPr>
        <w:ind w:left="720" w:hanging="360"/>
      </w:pPr>
      <w:rPr>
        <w:rFonts w:ascii="Symbol" w:hAnsi="Symbol" w:hint="default"/>
      </w:rPr>
    </w:lvl>
    <w:lvl w:ilvl="1" w:tplc="0BBA2F68">
      <w:start w:val="1"/>
      <w:numFmt w:val="bullet"/>
      <w:lvlText w:val="o"/>
      <w:lvlJc w:val="left"/>
      <w:pPr>
        <w:ind w:left="1440" w:hanging="360"/>
      </w:pPr>
      <w:rPr>
        <w:rFonts w:ascii="Courier New" w:hAnsi="Courier New" w:hint="default"/>
      </w:rPr>
    </w:lvl>
    <w:lvl w:ilvl="2" w:tplc="FC3AF740">
      <w:start w:val="1"/>
      <w:numFmt w:val="bullet"/>
      <w:lvlText w:val=""/>
      <w:lvlJc w:val="left"/>
      <w:pPr>
        <w:ind w:left="2160" w:hanging="360"/>
      </w:pPr>
      <w:rPr>
        <w:rFonts w:ascii="Wingdings" w:hAnsi="Wingdings" w:hint="default"/>
      </w:rPr>
    </w:lvl>
    <w:lvl w:ilvl="3" w:tplc="D926091E">
      <w:start w:val="1"/>
      <w:numFmt w:val="bullet"/>
      <w:lvlText w:val=""/>
      <w:lvlJc w:val="left"/>
      <w:pPr>
        <w:ind w:left="2880" w:hanging="360"/>
      </w:pPr>
      <w:rPr>
        <w:rFonts w:ascii="Symbol" w:hAnsi="Symbol" w:hint="default"/>
      </w:rPr>
    </w:lvl>
    <w:lvl w:ilvl="4" w:tplc="2C425AFC">
      <w:start w:val="1"/>
      <w:numFmt w:val="bullet"/>
      <w:lvlText w:val="o"/>
      <w:lvlJc w:val="left"/>
      <w:pPr>
        <w:ind w:left="3600" w:hanging="360"/>
      </w:pPr>
      <w:rPr>
        <w:rFonts w:ascii="Courier New" w:hAnsi="Courier New" w:hint="default"/>
      </w:rPr>
    </w:lvl>
    <w:lvl w:ilvl="5" w:tplc="E404254A">
      <w:start w:val="1"/>
      <w:numFmt w:val="bullet"/>
      <w:lvlText w:val=""/>
      <w:lvlJc w:val="left"/>
      <w:pPr>
        <w:ind w:left="4320" w:hanging="360"/>
      </w:pPr>
      <w:rPr>
        <w:rFonts w:ascii="Wingdings" w:hAnsi="Wingdings" w:hint="default"/>
      </w:rPr>
    </w:lvl>
    <w:lvl w:ilvl="6" w:tplc="DBC24608">
      <w:start w:val="1"/>
      <w:numFmt w:val="bullet"/>
      <w:lvlText w:val=""/>
      <w:lvlJc w:val="left"/>
      <w:pPr>
        <w:ind w:left="5040" w:hanging="360"/>
      </w:pPr>
      <w:rPr>
        <w:rFonts w:ascii="Symbol" w:hAnsi="Symbol" w:hint="default"/>
      </w:rPr>
    </w:lvl>
    <w:lvl w:ilvl="7" w:tplc="18FCBBCE">
      <w:start w:val="1"/>
      <w:numFmt w:val="bullet"/>
      <w:lvlText w:val="o"/>
      <w:lvlJc w:val="left"/>
      <w:pPr>
        <w:ind w:left="5760" w:hanging="360"/>
      </w:pPr>
      <w:rPr>
        <w:rFonts w:ascii="Courier New" w:hAnsi="Courier New" w:hint="default"/>
      </w:rPr>
    </w:lvl>
    <w:lvl w:ilvl="8" w:tplc="6BCCFC2C">
      <w:start w:val="1"/>
      <w:numFmt w:val="bullet"/>
      <w:lvlText w:val=""/>
      <w:lvlJc w:val="left"/>
      <w:pPr>
        <w:ind w:left="6480" w:hanging="360"/>
      </w:pPr>
      <w:rPr>
        <w:rFonts w:ascii="Wingdings" w:hAnsi="Wingdings" w:hint="default"/>
      </w:rPr>
    </w:lvl>
  </w:abstractNum>
  <w:abstractNum w:abstractNumId="7">
    <w:nsid w:val="0F9E52E2"/>
    <w:multiLevelType w:val="hybridMultilevel"/>
    <w:tmpl w:val="D6EC990E"/>
    <w:lvl w:ilvl="0" w:tplc="2E389576">
      <w:start w:val="1"/>
      <w:numFmt w:val="bullet"/>
      <w:lvlText w:val=""/>
      <w:lvlJc w:val="left"/>
      <w:pPr>
        <w:ind w:left="720" w:hanging="360"/>
      </w:pPr>
      <w:rPr>
        <w:rFonts w:ascii="Symbol" w:hAnsi="Symbol" w:hint="default"/>
      </w:rPr>
    </w:lvl>
    <w:lvl w:ilvl="1" w:tplc="7B3C3BAC">
      <w:start w:val="1"/>
      <w:numFmt w:val="bullet"/>
      <w:lvlText w:val="o"/>
      <w:lvlJc w:val="left"/>
      <w:pPr>
        <w:ind w:left="1440" w:hanging="360"/>
      </w:pPr>
      <w:rPr>
        <w:rFonts w:ascii="Courier New" w:hAnsi="Courier New" w:hint="default"/>
      </w:rPr>
    </w:lvl>
    <w:lvl w:ilvl="2" w:tplc="C5CE16FA">
      <w:start w:val="1"/>
      <w:numFmt w:val="bullet"/>
      <w:lvlText w:val=""/>
      <w:lvlJc w:val="left"/>
      <w:pPr>
        <w:ind w:left="2160" w:hanging="360"/>
      </w:pPr>
      <w:rPr>
        <w:rFonts w:ascii="Wingdings" w:hAnsi="Wingdings" w:hint="default"/>
      </w:rPr>
    </w:lvl>
    <w:lvl w:ilvl="3" w:tplc="E67470D6">
      <w:start w:val="1"/>
      <w:numFmt w:val="bullet"/>
      <w:lvlText w:val=""/>
      <w:lvlJc w:val="left"/>
      <w:pPr>
        <w:ind w:left="2880" w:hanging="360"/>
      </w:pPr>
      <w:rPr>
        <w:rFonts w:ascii="Symbol" w:hAnsi="Symbol" w:hint="default"/>
      </w:rPr>
    </w:lvl>
    <w:lvl w:ilvl="4" w:tplc="4C443F0E">
      <w:start w:val="1"/>
      <w:numFmt w:val="bullet"/>
      <w:lvlText w:val="o"/>
      <w:lvlJc w:val="left"/>
      <w:pPr>
        <w:ind w:left="3600" w:hanging="360"/>
      </w:pPr>
      <w:rPr>
        <w:rFonts w:ascii="Courier New" w:hAnsi="Courier New" w:hint="default"/>
      </w:rPr>
    </w:lvl>
    <w:lvl w:ilvl="5" w:tplc="8A9055D0">
      <w:start w:val="1"/>
      <w:numFmt w:val="bullet"/>
      <w:lvlText w:val=""/>
      <w:lvlJc w:val="left"/>
      <w:pPr>
        <w:ind w:left="4320" w:hanging="360"/>
      </w:pPr>
      <w:rPr>
        <w:rFonts w:ascii="Wingdings" w:hAnsi="Wingdings" w:hint="default"/>
      </w:rPr>
    </w:lvl>
    <w:lvl w:ilvl="6" w:tplc="6B8AF648">
      <w:start w:val="1"/>
      <w:numFmt w:val="bullet"/>
      <w:lvlText w:val=""/>
      <w:lvlJc w:val="left"/>
      <w:pPr>
        <w:ind w:left="5040" w:hanging="360"/>
      </w:pPr>
      <w:rPr>
        <w:rFonts w:ascii="Symbol" w:hAnsi="Symbol" w:hint="default"/>
      </w:rPr>
    </w:lvl>
    <w:lvl w:ilvl="7" w:tplc="D5B2AEFA">
      <w:start w:val="1"/>
      <w:numFmt w:val="bullet"/>
      <w:lvlText w:val="o"/>
      <w:lvlJc w:val="left"/>
      <w:pPr>
        <w:ind w:left="5760" w:hanging="360"/>
      </w:pPr>
      <w:rPr>
        <w:rFonts w:ascii="Courier New" w:hAnsi="Courier New" w:hint="default"/>
      </w:rPr>
    </w:lvl>
    <w:lvl w:ilvl="8" w:tplc="5100F3E2">
      <w:start w:val="1"/>
      <w:numFmt w:val="bullet"/>
      <w:lvlText w:val=""/>
      <w:lvlJc w:val="left"/>
      <w:pPr>
        <w:ind w:left="6480" w:hanging="360"/>
      </w:pPr>
      <w:rPr>
        <w:rFonts w:ascii="Wingdings" w:hAnsi="Wingdings" w:hint="default"/>
      </w:rPr>
    </w:lvl>
  </w:abstractNum>
  <w:abstractNum w:abstractNumId="8">
    <w:nsid w:val="174E3FC4"/>
    <w:multiLevelType w:val="hybridMultilevel"/>
    <w:tmpl w:val="F1ECACD0"/>
    <w:lvl w:ilvl="0" w:tplc="1F321C28">
      <w:start w:val="1"/>
      <w:numFmt w:val="bullet"/>
      <w:lvlText w:val=""/>
      <w:lvlJc w:val="left"/>
      <w:pPr>
        <w:ind w:left="720" w:hanging="360"/>
      </w:pPr>
      <w:rPr>
        <w:rFonts w:ascii="Symbol" w:hAnsi="Symbol" w:hint="default"/>
      </w:rPr>
    </w:lvl>
    <w:lvl w:ilvl="1" w:tplc="91481FD6">
      <w:start w:val="1"/>
      <w:numFmt w:val="bullet"/>
      <w:lvlText w:val="o"/>
      <w:lvlJc w:val="left"/>
      <w:pPr>
        <w:ind w:left="1440" w:hanging="360"/>
      </w:pPr>
      <w:rPr>
        <w:rFonts w:ascii="Courier New" w:hAnsi="Courier New" w:hint="default"/>
      </w:rPr>
    </w:lvl>
    <w:lvl w:ilvl="2" w:tplc="B2283754">
      <w:start w:val="1"/>
      <w:numFmt w:val="bullet"/>
      <w:lvlText w:val=""/>
      <w:lvlJc w:val="left"/>
      <w:pPr>
        <w:ind w:left="2160" w:hanging="360"/>
      </w:pPr>
      <w:rPr>
        <w:rFonts w:ascii="Wingdings" w:hAnsi="Wingdings" w:hint="default"/>
      </w:rPr>
    </w:lvl>
    <w:lvl w:ilvl="3" w:tplc="E700855E">
      <w:start w:val="1"/>
      <w:numFmt w:val="bullet"/>
      <w:lvlText w:val=""/>
      <w:lvlJc w:val="left"/>
      <w:pPr>
        <w:ind w:left="2880" w:hanging="360"/>
      </w:pPr>
      <w:rPr>
        <w:rFonts w:ascii="Symbol" w:hAnsi="Symbol" w:hint="default"/>
      </w:rPr>
    </w:lvl>
    <w:lvl w:ilvl="4" w:tplc="D966B10A">
      <w:start w:val="1"/>
      <w:numFmt w:val="bullet"/>
      <w:lvlText w:val="o"/>
      <w:lvlJc w:val="left"/>
      <w:pPr>
        <w:ind w:left="3600" w:hanging="360"/>
      </w:pPr>
      <w:rPr>
        <w:rFonts w:ascii="Courier New" w:hAnsi="Courier New" w:hint="default"/>
      </w:rPr>
    </w:lvl>
    <w:lvl w:ilvl="5" w:tplc="7C5C3CEE">
      <w:start w:val="1"/>
      <w:numFmt w:val="bullet"/>
      <w:lvlText w:val=""/>
      <w:lvlJc w:val="left"/>
      <w:pPr>
        <w:ind w:left="4320" w:hanging="360"/>
      </w:pPr>
      <w:rPr>
        <w:rFonts w:ascii="Wingdings" w:hAnsi="Wingdings" w:hint="default"/>
      </w:rPr>
    </w:lvl>
    <w:lvl w:ilvl="6" w:tplc="091AAA52">
      <w:start w:val="1"/>
      <w:numFmt w:val="bullet"/>
      <w:lvlText w:val=""/>
      <w:lvlJc w:val="left"/>
      <w:pPr>
        <w:ind w:left="5040" w:hanging="360"/>
      </w:pPr>
      <w:rPr>
        <w:rFonts w:ascii="Symbol" w:hAnsi="Symbol" w:hint="default"/>
      </w:rPr>
    </w:lvl>
    <w:lvl w:ilvl="7" w:tplc="A4C0EB26">
      <w:start w:val="1"/>
      <w:numFmt w:val="bullet"/>
      <w:lvlText w:val="o"/>
      <w:lvlJc w:val="left"/>
      <w:pPr>
        <w:ind w:left="5760" w:hanging="360"/>
      </w:pPr>
      <w:rPr>
        <w:rFonts w:ascii="Courier New" w:hAnsi="Courier New" w:hint="default"/>
      </w:rPr>
    </w:lvl>
    <w:lvl w:ilvl="8" w:tplc="ABBAA6DC">
      <w:start w:val="1"/>
      <w:numFmt w:val="bullet"/>
      <w:lvlText w:val=""/>
      <w:lvlJc w:val="left"/>
      <w:pPr>
        <w:ind w:left="6480" w:hanging="360"/>
      </w:pPr>
      <w:rPr>
        <w:rFonts w:ascii="Wingdings" w:hAnsi="Wingdings" w:hint="default"/>
      </w:rPr>
    </w:lvl>
  </w:abstractNum>
  <w:abstractNum w:abstractNumId="9">
    <w:nsid w:val="17C812AE"/>
    <w:multiLevelType w:val="hybridMultilevel"/>
    <w:tmpl w:val="8E5CFF0E"/>
    <w:lvl w:ilvl="0" w:tplc="84EAA9C2">
      <w:start w:val="1"/>
      <w:numFmt w:val="decimal"/>
      <w:lvlText w:val="%1."/>
      <w:lvlJc w:val="left"/>
      <w:pPr>
        <w:ind w:left="720" w:hanging="360"/>
      </w:pPr>
    </w:lvl>
    <w:lvl w:ilvl="1" w:tplc="0A18AB1E">
      <w:start w:val="1"/>
      <w:numFmt w:val="lowerLetter"/>
      <w:lvlText w:val="%2."/>
      <w:lvlJc w:val="left"/>
      <w:pPr>
        <w:ind w:left="1440" w:hanging="360"/>
      </w:pPr>
    </w:lvl>
    <w:lvl w:ilvl="2" w:tplc="2F48346E">
      <w:start w:val="1"/>
      <w:numFmt w:val="lowerRoman"/>
      <w:lvlText w:val="%3."/>
      <w:lvlJc w:val="right"/>
      <w:pPr>
        <w:ind w:left="2160" w:hanging="180"/>
      </w:pPr>
    </w:lvl>
    <w:lvl w:ilvl="3" w:tplc="A65A3438">
      <w:start w:val="1"/>
      <w:numFmt w:val="decimal"/>
      <w:lvlText w:val="%4."/>
      <w:lvlJc w:val="left"/>
      <w:pPr>
        <w:ind w:left="2880" w:hanging="360"/>
      </w:pPr>
    </w:lvl>
    <w:lvl w:ilvl="4" w:tplc="9BA80E8A">
      <w:start w:val="1"/>
      <w:numFmt w:val="lowerLetter"/>
      <w:lvlText w:val="%5."/>
      <w:lvlJc w:val="left"/>
      <w:pPr>
        <w:ind w:left="3600" w:hanging="360"/>
      </w:pPr>
    </w:lvl>
    <w:lvl w:ilvl="5" w:tplc="19E48F18">
      <w:start w:val="1"/>
      <w:numFmt w:val="lowerRoman"/>
      <w:lvlText w:val="%6."/>
      <w:lvlJc w:val="right"/>
      <w:pPr>
        <w:ind w:left="4320" w:hanging="180"/>
      </w:pPr>
    </w:lvl>
    <w:lvl w:ilvl="6" w:tplc="3030205A">
      <w:start w:val="1"/>
      <w:numFmt w:val="decimal"/>
      <w:lvlText w:val="%7."/>
      <w:lvlJc w:val="left"/>
      <w:pPr>
        <w:ind w:left="5040" w:hanging="360"/>
      </w:pPr>
    </w:lvl>
    <w:lvl w:ilvl="7" w:tplc="899230DC">
      <w:start w:val="1"/>
      <w:numFmt w:val="lowerLetter"/>
      <w:lvlText w:val="%8."/>
      <w:lvlJc w:val="left"/>
      <w:pPr>
        <w:ind w:left="5760" w:hanging="360"/>
      </w:pPr>
    </w:lvl>
    <w:lvl w:ilvl="8" w:tplc="BB16BF04">
      <w:start w:val="1"/>
      <w:numFmt w:val="lowerRoman"/>
      <w:lvlText w:val="%9."/>
      <w:lvlJc w:val="right"/>
      <w:pPr>
        <w:ind w:left="6480" w:hanging="180"/>
      </w:pPr>
    </w:lvl>
  </w:abstractNum>
  <w:abstractNum w:abstractNumId="10">
    <w:nsid w:val="1B1B14A1"/>
    <w:multiLevelType w:val="hybridMultilevel"/>
    <w:tmpl w:val="3C68C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AA590C"/>
    <w:multiLevelType w:val="hybridMultilevel"/>
    <w:tmpl w:val="D84EAD8C"/>
    <w:lvl w:ilvl="0" w:tplc="7A9C376C">
      <w:start w:val="1"/>
      <w:numFmt w:val="decimal"/>
      <w:lvlText w:val="%1."/>
      <w:lvlJc w:val="left"/>
      <w:pPr>
        <w:ind w:left="720" w:hanging="360"/>
      </w:pPr>
    </w:lvl>
    <w:lvl w:ilvl="1" w:tplc="70FE3150">
      <w:start w:val="1"/>
      <w:numFmt w:val="lowerLetter"/>
      <w:lvlText w:val="%2."/>
      <w:lvlJc w:val="left"/>
      <w:pPr>
        <w:ind w:left="1440" w:hanging="360"/>
      </w:pPr>
    </w:lvl>
    <w:lvl w:ilvl="2" w:tplc="3704E508">
      <w:start w:val="1"/>
      <w:numFmt w:val="lowerRoman"/>
      <w:lvlText w:val="%3."/>
      <w:lvlJc w:val="right"/>
      <w:pPr>
        <w:ind w:left="2160" w:hanging="180"/>
      </w:pPr>
    </w:lvl>
    <w:lvl w:ilvl="3" w:tplc="2468179C">
      <w:start w:val="1"/>
      <w:numFmt w:val="decimal"/>
      <w:lvlText w:val="%4."/>
      <w:lvlJc w:val="left"/>
      <w:pPr>
        <w:ind w:left="2880" w:hanging="360"/>
      </w:pPr>
    </w:lvl>
    <w:lvl w:ilvl="4" w:tplc="F9A24B0C">
      <w:start w:val="1"/>
      <w:numFmt w:val="lowerLetter"/>
      <w:lvlText w:val="%5."/>
      <w:lvlJc w:val="left"/>
      <w:pPr>
        <w:ind w:left="3600" w:hanging="360"/>
      </w:pPr>
    </w:lvl>
    <w:lvl w:ilvl="5" w:tplc="985223F2">
      <w:start w:val="1"/>
      <w:numFmt w:val="lowerRoman"/>
      <w:lvlText w:val="%6."/>
      <w:lvlJc w:val="right"/>
      <w:pPr>
        <w:ind w:left="4320" w:hanging="180"/>
      </w:pPr>
    </w:lvl>
    <w:lvl w:ilvl="6" w:tplc="82CE8150">
      <w:start w:val="1"/>
      <w:numFmt w:val="decimal"/>
      <w:lvlText w:val="%7."/>
      <w:lvlJc w:val="left"/>
      <w:pPr>
        <w:ind w:left="5040" w:hanging="360"/>
      </w:pPr>
    </w:lvl>
    <w:lvl w:ilvl="7" w:tplc="72B63702">
      <w:start w:val="1"/>
      <w:numFmt w:val="lowerLetter"/>
      <w:lvlText w:val="%8."/>
      <w:lvlJc w:val="left"/>
      <w:pPr>
        <w:ind w:left="5760" w:hanging="360"/>
      </w:pPr>
    </w:lvl>
    <w:lvl w:ilvl="8" w:tplc="D17CF874">
      <w:start w:val="1"/>
      <w:numFmt w:val="lowerRoman"/>
      <w:lvlText w:val="%9."/>
      <w:lvlJc w:val="right"/>
      <w:pPr>
        <w:ind w:left="6480" w:hanging="180"/>
      </w:pPr>
    </w:lvl>
  </w:abstractNum>
  <w:abstractNum w:abstractNumId="12">
    <w:nsid w:val="23F23D87"/>
    <w:multiLevelType w:val="hybridMultilevel"/>
    <w:tmpl w:val="25848020"/>
    <w:lvl w:ilvl="0" w:tplc="D3AE6AA2">
      <w:start w:val="1"/>
      <w:numFmt w:val="bullet"/>
      <w:lvlText w:val=""/>
      <w:lvlJc w:val="left"/>
      <w:pPr>
        <w:ind w:left="720" w:hanging="360"/>
      </w:pPr>
      <w:rPr>
        <w:rFonts w:ascii="Symbol" w:hAnsi="Symbol" w:hint="default"/>
      </w:rPr>
    </w:lvl>
    <w:lvl w:ilvl="1" w:tplc="1F3238C4">
      <w:start w:val="1"/>
      <w:numFmt w:val="bullet"/>
      <w:lvlText w:val="o"/>
      <w:lvlJc w:val="left"/>
      <w:pPr>
        <w:ind w:left="1440" w:hanging="360"/>
      </w:pPr>
      <w:rPr>
        <w:rFonts w:ascii="Courier New" w:hAnsi="Courier New" w:hint="default"/>
      </w:rPr>
    </w:lvl>
    <w:lvl w:ilvl="2" w:tplc="36B2C15E">
      <w:start w:val="1"/>
      <w:numFmt w:val="bullet"/>
      <w:lvlText w:val=""/>
      <w:lvlJc w:val="left"/>
      <w:pPr>
        <w:ind w:left="2160" w:hanging="360"/>
      </w:pPr>
      <w:rPr>
        <w:rFonts w:ascii="Wingdings" w:hAnsi="Wingdings" w:hint="default"/>
      </w:rPr>
    </w:lvl>
    <w:lvl w:ilvl="3" w:tplc="AF060880">
      <w:start w:val="1"/>
      <w:numFmt w:val="bullet"/>
      <w:lvlText w:val=""/>
      <w:lvlJc w:val="left"/>
      <w:pPr>
        <w:ind w:left="2880" w:hanging="360"/>
      </w:pPr>
      <w:rPr>
        <w:rFonts w:ascii="Symbol" w:hAnsi="Symbol" w:hint="default"/>
      </w:rPr>
    </w:lvl>
    <w:lvl w:ilvl="4" w:tplc="5F244108">
      <w:start w:val="1"/>
      <w:numFmt w:val="bullet"/>
      <w:lvlText w:val="o"/>
      <w:lvlJc w:val="left"/>
      <w:pPr>
        <w:ind w:left="3600" w:hanging="360"/>
      </w:pPr>
      <w:rPr>
        <w:rFonts w:ascii="Courier New" w:hAnsi="Courier New" w:hint="default"/>
      </w:rPr>
    </w:lvl>
    <w:lvl w:ilvl="5" w:tplc="1C681058">
      <w:start w:val="1"/>
      <w:numFmt w:val="bullet"/>
      <w:lvlText w:val=""/>
      <w:lvlJc w:val="left"/>
      <w:pPr>
        <w:ind w:left="4320" w:hanging="360"/>
      </w:pPr>
      <w:rPr>
        <w:rFonts w:ascii="Wingdings" w:hAnsi="Wingdings" w:hint="default"/>
      </w:rPr>
    </w:lvl>
    <w:lvl w:ilvl="6" w:tplc="66B48E3A">
      <w:start w:val="1"/>
      <w:numFmt w:val="bullet"/>
      <w:lvlText w:val=""/>
      <w:lvlJc w:val="left"/>
      <w:pPr>
        <w:ind w:left="5040" w:hanging="360"/>
      </w:pPr>
      <w:rPr>
        <w:rFonts w:ascii="Symbol" w:hAnsi="Symbol" w:hint="default"/>
      </w:rPr>
    </w:lvl>
    <w:lvl w:ilvl="7" w:tplc="DB34FE38">
      <w:start w:val="1"/>
      <w:numFmt w:val="bullet"/>
      <w:lvlText w:val="o"/>
      <w:lvlJc w:val="left"/>
      <w:pPr>
        <w:ind w:left="5760" w:hanging="360"/>
      </w:pPr>
      <w:rPr>
        <w:rFonts w:ascii="Courier New" w:hAnsi="Courier New" w:hint="default"/>
      </w:rPr>
    </w:lvl>
    <w:lvl w:ilvl="8" w:tplc="57A01722">
      <w:start w:val="1"/>
      <w:numFmt w:val="bullet"/>
      <w:lvlText w:val=""/>
      <w:lvlJc w:val="left"/>
      <w:pPr>
        <w:ind w:left="6480" w:hanging="360"/>
      </w:pPr>
      <w:rPr>
        <w:rFonts w:ascii="Wingdings" w:hAnsi="Wingdings" w:hint="default"/>
      </w:rPr>
    </w:lvl>
  </w:abstractNum>
  <w:abstractNum w:abstractNumId="13">
    <w:nsid w:val="2A995833"/>
    <w:multiLevelType w:val="hybridMultilevel"/>
    <w:tmpl w:val="A98C0C4C"/>
    <w:lvl w:ilvl="0" w:tplc="24A63FF4">
      <w:start w:val="1"/>
      <w:numFmt w:val="decimal"/>
      <w:lvlText w:val="%1."/>
      <w:lvlJc w:val="left"/>
      <w:pPr>
        <w:ind w:left="720" w:hanging="360"/>
      </w:pPr>
    </w:lvl>
    <w:lvl w:ilvl="1" w:tplc="EAD0AEC2">
      <w:start w:val="1"/>
      <w:numFmt w:val="lowerLetter"/>
      <w:lvlText w:val="%2."/>
      <w:lvlJc w:val="left"/>
      <w:pPr>
        <w:ind w:left="1440" w:hanging="360"/>
      </w:pPr>
    </w:lvl>
    <w:lvl w:ilvl="2" w:tplc="E6CA9970">
      <w:start w:val="1"/>
      <w:numFmt w:val="lowerRoman"/>
      <w:lvlText w:val="%3."/>
      <w:lvlJc w:val="right"/>
      <w:pPr>
        <w:ind w:left="2160" w:hanging="180"/>
      </w:pPr>
    </w:lvl>
    <w:lvl w:ilvl="3" w:tplc="F946AFFC">
      <w:start w:val="1"/>
      <w:numFmt w:val="decimal"/>
      <w:lvlText w:val="%4."/>
      <w:lvlJc w:val="left"/>
      <w:pPr>
        <w:ind w:left="2880" w:hanging="360"/>
      </w:pPr>
    </w:lvl>
    <w:lvl w:ilvl="4" w:tplc="F704DA3E">
      <w:start w:val="1"/>
      <w:numFmt w:val="lowerLetter"/>
      <w:lvlText w:val="%5."/>
      <w:lvlJc w:val="left"/>
      <w:pPr>
        <w:ind w:left="3600" w:hanging="360"/>
      </w:pPr>
    </w:lvl>
    <w:lvl w:ilvl="5" w:tplc="1D90879E">
      <w:start w:val="1"/>
      <w:numFmt w:val="lowerRoman"/>
      <w:lvlText w:val="%6."/>
      <w:lvlJc w:val="right"/>
      <w:pPr>
        <w:ind w:left="4320" w:hanging="180"/>
      </w:pPr>
    </w:lvl>
    <w:lvl w:ilvl="6" w:tplc="62B65B1A">
      <w:start w:val="1"/>
      <w:numFmt w:val="decimal"/>
      <w:lvlText w:val="%7."/>
      <w:lvlJc w:val="left"/>
      <w:pPr>
        <w:ind w:left="5040" w:hanging="360"/>
      </w:pPr>
    </w:lvl>
    <w:lvl w:ilvl="7" w:tplc="518488A0">
      <w:start w:val="1"/>
      <w:numFmt w:val="lowerLetter"/>
      <w:lvlText w:val="%8."/>
      <w:lvlJc w:val="left"/>
      <w:pPr>
        <w:ind w:left="5760" w:hanging="360"/>
      </w:pPr>
    </w:lvl>
    <w:lvl w:ilvl="8" w:tplc="E962F5B4">
      <w:start w:val="1"/>
      <w:numFmt w:val="lowerRoman"/>
      <w:lvlText w:val="%9."/>
      <w:lvlJc w:val="right"/>
      <w:pPr>
        <w:ind w:left="6480" w:hanging="180"/>
      </w:pPr>
    </w:lvl>
  </w:abstractNum>
  <w:abstractNum w:abstractNumId="14">
    <w:nsid w:val="33A04587"/>
    <w:multiLevelType w:val="hybridMultilevel"/>
    <w:tmpl w:val="42C4BDA2"/>
    <w:lvl w:ilvl="0" w:tplc="6A8019E4">
      <w:start w:val="1"/>
      <w:numFmt w:val="bullet"/>
      <w:lvlText w:val=""/>
      <w:lvlJc w:val="left"/>
      <w:pPr>
        <w:ind w:left="720" w:hanging="360"/>
      </w:pPr>
      <w:rPr>
        <w:rFonts w:ascii="Symbol" w:hAnsi="Symbol" w:hint="default"/>
      </w:rPr>
    </w:lvl>
    <w:lvl w:ilvl="1" w:tplc="BEE4CB98">
      <w:start w:val="1"/>
      <w:numFmt w:val="bullet"/>
      <w:lvlText w:val="o"/>
      <w:lvlJc w:val="left"/>
      <w:pPr>
        <w:ind w:left="1440" w:hanging="360"/>
      </w:pPr>
      <w:rPr>
        <w:rFonts w:ascii="Courier New" w:hAnsi="Courier New" w:hint="default"/>
      </w:rPr>
    </w:lvl>
    <w:lvl w:ilvl="2" w:tplc="27F43DD6">
      <w:start w:val="1"/>
      <w:numFmt w:val="bullet"/>
      <w:lvlText w:val=""/>
      <w:lvlJc w:val="left"/>
      <w:pPr>
        <w:ind w:left="2160" w:hanging="360"/>
      </w:pPr>
      <w:rPr>
        <w:rFonts w:ascii="Wingdings" w:hAnsi="Wingdings" w:hint="default"/>
      </w:rPr>
    </w:lvl>
    <w:lvl w:ilvl="3" w:tplc="A980215C">
      <w:start w:val="1"/>
      <w:numFmt w:val="bullet"/>
      <w:lvlText w:val=""/>
      <w:lvlJc w:val="left"/>
      <w:pPr>
        <w:ind w:left="2880" w:hanging="360"/>
      </w:pPr>
      <w:rPr>
        <w:rFonts w:ascii="Symbol" w:hAnsi="Symbol" w:hint="default"/>
      </w:rPr>
    </w:lvl>
    <w:lvl w:ilvl="4" w:tplc="170A4370">
      <w:start w:val="1"/>
      <w:numFmt w:val="bullet"/>
      <w:lvlText w:val="o"/>
      <w:lvlJc w:val="left"/>
      <w:pPr>
        <w:ind w:left="3600" w:hanging="360"/>
      </w:pPr>
      <w:rPr>
        <w:rFonts w:ascii="Courier New" w:hAnsi="Courier New" w:hint="default"/>
      </w:rPr>
    </w:lvl>
    <w:lvl w:ilvl="5" w:tplc="94A04026">
      <w:start w:val="1"/>
      <w:numFmt w:val="bullet"/>
      <w:lvlText w:val=""/>
      <w:lvlJc w:val="left"/>
      <w:pPr>
        <w:ind w:left="4320" w:hanging="360"/>
      </w:pPr>
      <w:rPr>
        <w:rFonts w:ascii="Wingdings" w:hAnsi="Wingdings" w:hint="default"/>
      </w:rPr>
    </w:lvl>
    <w:lvl w:ilvl="6" w:tplc="6914B472">
      <w:start w:val="1"/>
      <w:numFmt w:val="bullet"/>
      <w:lvlText w:val=""/>
      <w:lvlJc w:val="left"/>
      <w:pPr>
        <w:ind w:left="5040" w:hanging="360"/>
      </w:pPr>
      <w:rPr>
        <w:rFonts w:ascii="Symbol" w:hAnsi="Symbol" w:hint="default"/>
      </w:rPr>
    </w:lvl>
    <w:lvl w:ilvl="7" w:tplc="0C3A80A2">
      <w:start w:val="1"/>
      <w:numFmt w:val="bullet"/>
      <w:lvlText w:val="o"/>
      <w:lvlJc w:val="left"/>
      <w:pPr>
        <w:ind w:left="5760" w:hanging="360"/>
      </w:pPr>
      <w:rPr>
        <w:rFonts w:ascii="Courier New" w:hAnsi="Courier New" w:hint="default"/>
      </w:rPr>
    </w:lvl>
    <w:lvl w:ilvl="8" w:tplc="6DA03666">
      <w:start w:val="1"/>
      <w:numFmt w:val="bullet"/>
      <w:lvlText w:val=""/>
      <w:lvlJc w:val="left"/>
      <w:pPr>
        <w:ind w:left="6480" w:hanging="360"/>
      </w:pPr>
      <w:rPr>
        <w:rFonts w:ascii="Wingdings" w:hAnsi="Wingdings" w:hint="default"/>
      </w:rPr>
    </w:lvl>
  </w:abstractNum>
  <w:abstractNum w:abstractNumId="15">
    <w:nsid w:val="3D471CED"/>
    <w:multiLevelType w:val="hybridMultilevel"/>
    <w:tmpl w:val="B756DCC6"/>
    <w:lvl w:ilvl="0" w:tplc="410CD4FE">
      <w:start w:val="1"/>
      <w:numFmt w:val="bullet"/>
      <w:lvlText w:val=""/>
      <w:lvlJc w:val="left"/>
      <w:pPr>
        <w:ind w:left="720" w:hanging="360"/>
      </w:pPr>
      <w:rPr>
        <w:rFonts w:ascii="Symbol" w:hAnsi="Symbol" w:hint="default"/>
      </w:rPr>
    </w:lvl>
    <w:lvl w:ilvl="1" w:tplc="D4E8494C">
      <w:start w:val="1"/>
      <w:numFmt w:val="bullet"/>
      <w:lvlText w:val="o"/>
      <w:lvlJc w:val="left"/>
      <w:pPr>
        <w:ind w:left="1440" w:hanging="360"/>
      </w:pPr>
      <w:rPr>
        <w:rFonts w:ascii="Courier New" w:hAnsi="Courier New" w:hint="default"/>
      </w:rPr>
    </w:lvl>
    <w:lvl w:ilvl="2" w:tplc="7B0CE86E">
      <w:start w:val="1"/>
      <w:numFmt w:val="bullet"/>
      <w:lvlText w:val=""/>
      <w:lvlJc w:val="left"/>
      <w:pPr>
        <w:ind w:left="2160" w:hanging="360"/>
      </w:pPr>
      <w:rPr>
        <w:rFonts w:ascii="Wingdings" w:hAnsi="Wingdings" w:hint="default"/>
      </w:rPr>
    </w:lvl>
    <w:lvl w:ilvl="3" w:tplc="57166374">
      <w:start w:val="1"/>
      <w:numFmt w:val="bullet"/>
      <w:lvlText w:val=""/>
      <w:lvlJc w:val="left"/>
      <w:pPr>
        <w:ind w:left="2880" w:hanging="360"/>
      </w:pPr>
      <w:rPr>
        <w:rFonts w:ascii="Symbol" w:hAnsi="Symbol" w:hint="default"/>
      </w:rPr>
    </w:lvl>
    <w:lvl w:ilvl="4" w:tplc="C7324F12">
      <w:start w:val="1"/>
      <w:numFmt w:val="bullet"/>
      <w:lvlText w:val="o"/>
      <w:lvlJc w:val="left"/>
      <w:pPr>
        <w:ind w:left="3600" w:hanging="360"/>
      </w:pPr>
      <w:rPr>
        <w:rFonts w:ascii="Courier New" w:hAnsi="Courier New" w:hint="default"/>
      </w:rPr>
    </w:lvl>
    <w:lvl w:ilvl="5" w:tplc="DDEC6932">
      <w:start w:val="1"/>
      <w:numFmt w:val="bullet"/>
      <w:lvlText w:val=""/>
      <w:lvlJc w:val="left"/>
      <w:pPr>
        <w:ind w:left="4320" w:hanging="360"/>
      </w:pPr>
      <w:rPr>
        <w:rFonts w:ascii="Wingdings" w:hAnsi="Wingdings" w:hint="default"/>
      </w:rPr>
    </w:lvl>
    <w:lvl w:ilvl="6" w:tplc="FE8E13A8">
      <w:start w:val="1"/>
      <w:numFmt w:val="bullet"/>
      <w:lvlText w:val=""/>
      <w:lvlJc w:val="left"/>
      <w:pPr>
        <w:ind w:left="5040" w:hanging="360"/>
      </w:pPr>
      <w:rPr>
        <w:rFonts w:ascii="Symbol" w:hAnsi="Symbol" w:hint="default"/>
      </w:rPr>
    </w:lvl>
    <w:lvl w:ilvl="7" w:tplc="7B18BEF2">
      <w:start w:val="1"/>
      <w:numFmt w:val="bullet"/>
      <w:lvlText w:val="o"/>
      <w:lvlJc w:val="left"/>
      <w:pPr>
        <w:ind w:left="5760" w:hanging="360"/>
      </w:pPr>
      <w:rPr>
        <w:rFonts w:ascii="Courier New" w:hAnsi="Courier New" w:hint="default"/>
      </w:rPr>
    </w:lvl>
    <w:lvl w:ilvl="8" w:tplc="C01460BE">
      <w:start w:val="1"/>
      <w:numFmt w:val="bullet"/>
      <w:lvlText w:val=""/>
      <w:lvlJc w:val="left"/>
      <w:pPr>
        <w:ind w:left="6480" w:hanging="360"/>
      </w:pPr>
      <w:rPr>
        <w:rFonts w:ascii="Wingdings" w:hAnsi="Wingdings" w:hint="default"/>
      </w:rPr>
    </w:lvl>
  </w:abstractNum>
  <w:abstractNum w:abstractNumId="16">
    <w:nsid w:val="3FB1186E"/>
    <w:multiLevelType w:val="hybridMultilevel"/>
    <w:tmpl w:val="D76E5408"/>
    <w:lvl w:ilvl="0" w:tplc="1A1E77CC">
      <w:start w:val="1"/>
      <w:numFmt w:val="decimal"/>
      <w:lvlText w:val="%1."/>
      <w:lvlJc w:val="left"/>
      <w:pPr>
        <w:ind w:left="720" w:hanging="360"/>
      </w:pPr>
    </w:lvl>
    <w:lvl w:ilvl="1" w:tplc="5B4C0994">
      <w:start w:val="1"/>
      <w:numFmt w:val="lowerLetter"/>
      <w:lvlText w:val="%2."/>
      <w:lvlJc w:val="left"/>
      <w:pPr>
        <w:ind w:left="1440" w:hanging="360"/>
      </w:pPr>
    </w:lvl>
    <w:lvl w:ilvl="2" w:tplc="E90AB520">
      <w:start w:val="1"/>
      <w:numFmt w:val="lowerRoman"/>
      <w:lvlText w:val="%3."/>
      <w:lvlJc w:val="right"/>
      <w:pPr>
        <w:ind w:left="2160" w:hanging="180"/>
      </w:pPr>
    </w:lvl>
    <w:lvl w:ilvl="3" w:tplc="0FBE47AE">
      <w:start w:val="1"/>
      <w:numFmt w:val="decimal"/>
      <w:lvlText w:val="%4."/>
      <w:lvlJc w:val="left"/>
      <w:pPr>
        <w:ind w:left="2880" w:hanging="360"/>
      </w:pPr>
    </w:lvl>
    <w:lvl w:ilvl="4" w:tplc="33781306">
      <w:start w:val="1"/>
      <w:numFmt w:val="lowerLetter"/>
      <w:lvlText w:val="%5."/>
      <w:lvlJc w:val="left"/>
      <w:pPr>
        <w:ind w:left="3600" w:hanging="360"/>
      </w:pPr>
    </w:lvl>
    <w:lvl w:ilvl="5" w:tplc="2E5CE08C">
      <w:start w:val="1"/>
      <w:numFmt w:val="lowerRoman"/>
      <w:lvlText w:val="%6."/>
      <w:lvlJc w:val="right"/>
      <w:pPr>
        <w:ind w:left="4320" w:hanging="180"/>
      </w:pPr>
    </w:lvl>
    <w:lvl w:ilvl="6" w:tplc="048E1E48">
      <w:start w:val="1"/>
      <w:numFmt w:val="decimal"/>
      <w:lvlText w:val="%7."/>
      <w:lvlJc w:val="left"/>
      <w:pPr>
        <w:ind w:left="5040" w:hanging="360"/>
      </w:pPr>
    </w:lvl>
    <w:lvl w:ilvl="7" w:tplc="0F2A3E1C">
      <w:start w:val="1"/>
      <w:numFmt w:val="lowerLetter"/>
      <w:lvlText w:val="%8."/>
      <w:lvlJc w:val="left"/>
      <w:pPr>
        <w:ind w:left="5760" w:hanging="360"/>
      </w:pPr>
    </w:lvl>
    <w:lvl w:ilvl="8" w:tplc="1CDA4A3A">
      <w:start w:val="1"/>
      <w:numFmt w:val="lowerRoman"/>
      <w:lvlText w:val="%9."/>
      <w:lvlJc w:val="right"/>
      <w:pPr>
        <w:ind w:left="6480" w:hanging="180"/>
      </w:pPr>
    </w:lvl>
  </w:abstractNum>
  <w:abstractNum w:abstractNumId="17">
    <w:nsid w:val="540D4723"/>
    <w:multiLevelType w:val="hybridMultilevel"/>
    <w:tmpl w:val="971EF360"/>
    <w:lvl w:ilvl="0" w:tplc="4AD40736">
      <w:start w:val="1"/>
      <w:numFmt w:val="decimal"/>
      <w:lvlText w:val="%1."/>
      <w:lvlJc w:val="left"/>
      <w:pPr>
        <w:ind w:left="720" w:hanging="360"/>
      </w:pPr>
    </w:lvl>
    <w:lvl w:ilvl="1" w:tplc="1A32713A">
      <w:start w:val="1"/>
      <w:numFmt w:val="lowerLetter"/>
      <w:lvlText w:val="%2."/>
      <w:lvlJc w:val="left"/>
      <w:pPr>
        <w:ind w:left="1440" w:hanging="360"/>
      </w:pPr>
    </w:lvl>
    <w:lvl w:ilvl="2" w:tplc="195E6900">
      <w:start w:val="1"/>
      <w:numFmt w:val="lowerRoman"/>
      <w:lvlText w:val="%3."/>
      <w:lvlJc w:val="right"/>
      <w:pPr>
        <w:ind w:left="2160" w:hanging="180"/>
      </w:pPr>
    </w:lvl>
    <w:lvl w:ilvl="3" w:tplc="9C4A428E">
      <w:start w:val="1"/>
      <w:numFmt w:val="decimal"/>
      <w:lvlText w:val="%4."/>
      <w:lvlJc w:val="left"/>
      <w:pPr>
        <w:ind w:left="2880" w:hanging="360"/>
      </w:pPr>
    </w:lvl>
    <w:lvl w:ilvl="4" w:tplc="BB08B03A">
      <w:start w:val="1"/>
      <w:numFmt w:val="lowerLetter"/>
      <w:lvlText w:val="%5."/>
      <w:lvlJc w:val="left"/>
      <w:pPr>
        <w:ind w:left="3600" w:hanging="360"/>
      </w:pPr>
    </w:lvl>
    <w:lvl w:ilvl="5" w:tplc="1E087B7A">
      <w:start w:val="1"/>
      <w:numFmt w:val="lowerRoman"/>
      <w:lvlText w:val="%6."/>
      <w:lvlJc w:val="right"/>
      <w:pPr>
        <w:ind w:left="4320" w:hanging="180"/>
      </w:pPr>
    </w:lvl>
    <w:lvl w:ilvl="6" w:tplc="7710176C">
      <w:start w:val="1"/>
      <w:numFmt w:val="decimal"/>
      <w:lvlText w:val="%7."/>
      <w:lvlJc w:val="left"/>
      <w:pPr>
        <w:ind w:left="5040" w:hanging="360"/>
      </w:pPr>
    </w:lvl>
    <w:lvl w:ilvl="7" w:tplc="FE12AF92">
      <w:start w:val="1"/>
      <w:numFmt w:val="lowerLetter"/>
      <w:lvlText w:val="%8."/>
      <w:lvlJc w:val="left"/>
      <w:pPr>
        <w:ind w:left="5760" w:hanging="360"/>
      </w:pPr>
    </w:lvl>
    <w:lvl w:ilvl="8" w:tplc="1EF04400">
      <w:start w:val="1"/>
      <w:numFmt w:val="lowerRoman"/>
      <w:lvlText w:val="%9."/>
      <w:lvlJc w:val="right"/>
      <w:pPr>
        <w:ind w:left="6480" w:hanging="180"/>
      </w:pPr>
    </w:lvl>
  </w:abstractNum>
  <w:abstractNum w:abstractNumId="18">
    <w:nsid w:val="56147C77"/>
    <w:multiLevelType w:val="hybridMultilevel"/>
    <w:tmpl w:val="8AC64DEA"/>
    <w:lvl w:ilvl="0" w:tplc="6C244166">
      <w:start w:val="1"/>
      <w:numFmt w:val="bullet"/>
      <w:lvlText w:val=""/>
      <w:lvlJc w:val="left"/>
      <w:pPr>
        <w:ind w:left="720" w:hanging="360"/>
      </w:pPr>
      <w:rPr>
        <w:rFonts w:ascii="Symbol" w:hAnsi="Symbol" w:hint="default"/>
      </w:rPr>
    </w:lvl>
    <w:lvl w:ilvl="1" w:tplc="4D28842E">
      <w:start w:val="1"/>
      <w:numFmt w:val="bullet"/>
      <w:lvlText w:val="o"/>
      <w:lvlJc w:val="left"/>
      <w:pPr>
        <w:ind w:left="1440" w:hanging="360"/>
      </w:pPr>
      <w:rPr>
        <w:rFonts w:ascii="Courier New" w:hAnsi="Courier New" w:hint="default"/>
      </w:rPr>
    </w:lvl>
    <w:lvl w:ilvl="2" w:tplc="6310EA7A">
      <w:start w:val="1"/>
      <w:numFmt w:val="bullet"/>
      <w:lvlText w:val=""/>
      <w:lvlJc w:val="left"/>
      <w:pPr>
        <w:ind w:left="2160" w:hanging="360"/>
      </w:pPr>
      <w:rPr>
        <w:rFonts w:ascii="Wingdings" w:hAnsi="Wingdings" w:hint="default"/>
      </w:rPr>
    </w:lvl>
    <w:lvl w:ilvl="3" w:tplc="D7742270">
      <w:start w:val="1"/>
      <w:numFmt w:val="bullet"/>
      <w:lvlText w:val=""/>
      <w:lvlJc w:val="left"/>
      <w:pPr>
        <w:ind w:left="2880" w:hanging="360"/>
      </w:pPr>
      <w:rPr>
        <w:rFonts w:ascii="Symbol" w:hAnsi="Symbol" w:hint="default"/>
      </w:rPr>
    </w:lvl>
    <w:lvl w:ilvl="4" w:tplc="9DB842CE">
      <w:start w:val="1"/>
      <w:numFmt w:val="bullet"/>
      <w:lvlText w:val="o"/>
      <w:lvlJc w:val="left"/>
      <w:pPr>
        <w:ind w:left="3600" w:hanging="360"/>
      </w:pPr>
      <w:rPr>
        <w:rFonts w:ascii="Courier New" w:hAnsi="Courier New" w:hint="default"/>
      </w:rPr>
    </w:lvl>
    <w:lvl w:ilvl="5" w:tplc="3E4C41C8">
      <w:start w:val="1"/>
      <w:numFmt w:val="bullet"/>
      <w:lvlText w:val=""/>
      <w:lvlJc w:val="left"/>
      <w:pPr>
        <w:ind w:left="4320" w:hanging="360"/>
      </w:pPr>
      <w:rPr>
        <w:rFonts w:ascii="Wingdings" w:hAnsi="Wingdings" w:hint="default"/>
      </w:rPr>
    </w:lvl>
    <w:lvl w:ilvl="6" w:tplc="FAC2A9A4">
      <w:start w:val="1"/>
      <w:numFmt w:val="bullet"/>
      <w:lvlText w:val=""/>
      <w:lvlJc w:val="left"/>
      <w:pPr>
        <w:ind w:left="5040" w:hanging="360"/>
      </w:pPr>
      <w:rPr>
        <w:rFonts w:ascii="Symbol" w:hAnsi="Symbol" w:hint="default"/>
      </w:rPr>
    </w:lvl>
    <w:lvl w:ilvl="7" w:tplc="92ECEEEE">
      <w:start w:val="1"/>
      <w:numFmt w:val="bullet"/>
      <w:lvlText w:val="o"/>
      <w:lvlJc w:val="left"/>
      <w:pPr>
        <w:ind w:left="5760" w:hanging="360"/>
      </w:pPr>
      <w:rPr>
        <w:rFonts w:ascii="Courier New" w:hAnsi="Courier New" w:hint="default"/>
      </w:rPr>
    </w:lvl>
    <w:lvl w:ilvl="8" w:tplc="CCE64F7A">
      <w:start w:val="1"/>
      <w:numFmt w:val="bullet"/>
      <w:lvlText w:val=""/>
      <w:lvlJc w:val="left"/>
      <w:pPr>
        <w:ind w:left="6480" w:hanging="360"/>
      </w:pPr>
      <w:rPr>
        <w:rFonts w:ascii="Wingdings" w:hAnsi="Wingdings" w:hint="default"/>
      </w:rPr>
    </w:lvl>
  </w:abstractNum>
  <w:abstractNum w:abstractNumId="19">
    <w:nsid w:val="592056FF"/>
    <w:multiLevelType w:val="hybridMultilevel"/>
    <w:tmpl w:val="720CD73A"/>
    <w:lvl w:ilvl="0" w:tplc="7D303B72">
      <w:start w:val="1"/>
      <w:numFmt w:val="decimal"/>
      <w:lvlText w:val="%1."/>
      <w:lvlJc w:val="left"/>
      <w:pPr>
        <w:ind w:left="720" w:hanging="360"/>
      </w:pPr>
    </w:lvl>
    <w:lvl w:ilvl="1" w:tplc="D264CD6C">
      <w:start w:val="1"/>
      <w:numFmt w:val="lowerLetter"/>
      <w:lvlText w:val="%2."/>
      <w:lvlJc w:val="left"/>
      <w:pPr>
        <w:ind w:left="1440" w:hanging="360"/>
      </w:pPr>
    </w:lvl>
    <w:lvl w:ilvl="2" w:tplc="4016D6D6">
      <w:start w:val="1"/>
      <w:numFmt w:val="lowerRoman"/>
      <w:lvlText w:val="%3."/>
      <w:lvlJc w:val="right"/>
      <w:pPr>
        <w:ind w:left="2160" w:hanging="180"/>
      </w:pPr>
    </w:lvl>
    <w:lvl w:ilvl="3" w:tplc="6EC61068">
      <w:start w:val="1"/>
      <w:numFmt w:val="decimal"/>
      <w:lvlText w:val="%4."/>
      <w:lvlJc w:val="left"/>
      <w:pPr>
        <w:ind w:left="2880" w:hanging="360"/>
      </w:pPr>
    </w:lvl>
    <w:lvl w:ilvl="4" w:tplc="A5A2C334">
      <w:start w:val="1"/>
      <w:numFmt w:val="lowerLetter"/>
      <w:lvlText w:val="%5."/>
      <w:lvlJc w:val="left"/>
      <w:pPr>
        <w:ind w:left="3600" w:hanging="360"/>
      </w:pPr>
    </w:lvl>
    <w:lvl w:ilvl="5" w:tplc="13AC06D4">
      <w:start w:val="1"/>
      <w:numFmt w:val="lowerRoman"/>
      <w:lvlText w:val="%6."/>
      <w:lvlJc w:val="right"/>
      <w:pPr>
        <w:ind w:left="4320" w:hanging="180"/>
      </w:pPr>
    </w:lvl>
    <w:lvl w:ilvl="6" w:tplc="67C6AC08">
      <w:start w:val="1"/>
      <w:numFmt w:val="decimal"/>
      <w:lvlText w:val="%7."/>
      <w:lvlJc w:val="left"/>
      <w:pPr>
        <w:ind w:left="5040" w:hanging="360"/>
      </w:pPr>
    </w:lvl>
    <w:lvl w:ilvl="7" w:tplc="61289574">
      <w:start w:val="1"/>
      <w:numFmt w:val="lowerLetter"/>
      <w:lvlText w:val="%8."/>
      <w:lvlJc w:val="left"/>
      <w:pPr>
        <w:ind w:left="5760" w:hanging="360"/>
      </w:pPr>
    </w:lvl>
    <w:lvl w:ilvl="8" w:tplc="23E80000">
      <w:start w:val="1"/>
      <w:numFmt w:val="lowerRoman"/>
      <w:lvlText w:val="%9."/>
      <w:lvlJc w:val="right"/>
      <w:pPr>
        <w:ind w:left="6480" w:hanging="180"/>
      </w:pPr>
    </w:lvl>
  </w:abstractNum>
  <w:abstractNum w:abstractNumId="20">
    <w:nsid w:val="6D313713"/>
    <w:multiLevelType w:val="hybridMultilevel"/>
    <w:tmpl w:val="1D465380"/>
    <w:lvl w:ilvl="0" w:tplc="EF2E5330">
      <w:start w:val="1"/>
      <w:numFmt w:val="bullet"/>
      <w:lvlText w:val=""/>
      <w:lvlJc w:val="left"/>
      <w:pPr>
        <w:ind w:left="720" w:hanging="360"/>
      </w:pPr>
      <w:rPr>
        <w:rFonts w:ascii="Symbol" w:hAnsi="Symbol" w:hint="default"/>
      </w:rPr>
    </w:lvl>
    <w:lvl w:ilvl="1" w:tplc="F1F6EC26">
      <w:start w:val="1"/>
      <w:numFmt w:val="bullet"/>
      <w:lvlText w:val="o"/>
      <w:lvlJc w:val="left"/>
      <w:pPr>
        <w:ind w:left="1440" w:hanging="360"/>
      </w:pPr>
      <w:rPr>
        <w:rFonts w:ascii="Courier New" w:hAnsi="Courier New" w:hint="default"/>
      </w:rPr>
    </w:lvl>
    <w:lvl w:ilvl="2" w:tplc="3534556C">
      <w:start w:val="1"/>
      <w:numFmt w:val="bullet"/>
      <w:lvlText w:val=""/>
      <w:lvlJc w:val="left"/>
      <w:pPr>
        <w:ind w:left="2160" w:hanging="360"/>
      </w:pPr>
      <w:rPr>
        <w:rFonts w:ascii="Wingdings" w:hAnsi="Wingdings" w:hint="default"/>
      </w:rPr>
    </w:lvl>
    <w:lvl w:ilvl="3" w:tplc="75861892">
      <w:start w:val="1"/>
      <w:numFmt w:val="bullet"/>
      <w:lvlText w:val=""/>
      <w:lvlJc w:val="left"/>
      <w:pPr>
        <w:ind w:left="2880" w:hanging="360"/>
      </w:pPr>
      <w:rPr>
        <w:rFonts w:ascii="Symbol" w:hAnsi="Symbol" w:hint="default"/>
      </w:rPr>
    </w:lvl>
    <w:lvl w:ilvl="4" w:tplc="F564B568">
      <w:start w:val="1"/>
      <w:numFmt w:val="bullet"/>
      <w:lvlText w:val="o"/>
      <w:lvlJc w:val="left"/>
      <w:pPr>
        <w:ind w:left="3600" w:hanging="360"/>
      </w:pPr>
      <w:rPr>
        <w:rFonts w:ascii="Courier New" w:hAnsi="Courier New" w:hint="default"/>
      </w:rPr>
    </w:lvl>
    <w:lvl w:ilvl="5" w:tplc="06EC0D4E">
      <w:start w:val="1"/>
      <w:numFmt w:val="bullet"/>
      <w:lvlText w:val=""/>
      <w:lvlJc w:val="left"/>
      <w:pPr>
        <w:ind w:left="4320" w:hanging="360"/>
      </w:pPr>
      <w:rPr>
        <w:rFonts w:ascii="Wingdings" w:hAnsi="Wingdings" w:hint="default"/>
      </w:rPr>
    </w:lvl>
    <w:lvl w:ilvl="6" w:tplc="AA5AB81C">
      <w:start w:val="1"/>
      <w:numFmt w:val="bullet"/>
      <w:lvlText w:val=""/>
      <w:lvlJc w:val="left"/>
      <w:pPr>
        <w:ind w:left="5040" w:hanging="360"/>
      </w:pPr>
      <w:rPr>
        <w:rFonts w:ascii="Symbol" w:hAnsi="Symbol" w:hint="default"/>
      </w:rPr>
    </w:lvl>
    <w:lvl w:ilvl="7" w:tplc="BD8E72EE">
      <w:start w:val="1"/>
      <w:numFmt w:val="bullet"/>
      <w:lvlText w:val="o"/>
      <w:lvlJc w:val="left"/>
      <w:pPr>
        <w:ind w:left="5760" w:hanging="360"/>
      </w:pPr>
      <w:rPr>
        <w:rFonts w:ascii="Courier New" w:hAnsi="Courier New" w:hint="default"/>
      </w:rPr>
    </w:lvl>
    <w:lvl w:ilvl="8" w:tplc="B11C23F2">
      <w:start w:val="1"/>
      <w:numFmt w:val="bullet"/>
      <w:lvlText w:val=""/>
      <w:lvlJc w:val="left"/>
      <w:pPr>
        <w:ind w:left="6480" w:hanging="360"/>
      </w:pPr>
      <w:rPr>
        <w:rFonts w:ascii="Wingdings" w:hAnsi="Wingdings" w:hint="default"/>
      </w:rPr>
    </w:lvl>
  </w:abstractNum>
  <w:abstractNum w:abstractNumId="21">
    <w:nsid w:val="70D433B3"/>
    <w:multiLevelType w:val="hybridMultilevel"/>
    <w:tmpl w:val="30163FA2"/>
    <w:lvl w:ilvl="0" w:tplc="851E4AE8">
      <w:start w:val="1"/>
      <w:numFmt w:val="bullet"/>
      <w:lvlText w:val=""/>
      <w:lvlJc w:val="left"/>
      <w:pPr>
        <w:ind w:left="720" w:hanging="360"/>
      </w:pPr>
      <w:rPr>
        <w:rFonts w:ascii="Symbol" w:hAnsi="Symbol" w:hint="default"/>
      </w:rPr>
    </w:lvl>
    <w:lvl w:ilvl="1" w:tplc="3C82A744">
      <w:start w:val="1"/>
      <w:numFmt w:val="bullet"/>
      <w:lvlText w:val="o"/>
      <w:lvlJc w:val="left"/>
      <w:pPr>
        <w:ind w:left="1440" w:hanging="360"/>
      </w:pPr>
      <w:rPr>
        <w:rFonts w:ascii="Courier New" w:hAnsi="Courier New" w:hint="default"/>
      </w:rPr>
    </w:lvl>
    <w:lvl w:ilvl="2" w:tplc="86A4C1D6">
      <w:start w:val="1"/>
      <w:numFmt w:val="bullet"/>
      <w:lvlText w:val=""/>
      <w:lvlJc w:val="left"/>
      <w:pPr>
        <w:ind w:left="2160" w:hanging="360"/>
      </w:pPr>
      <w:rPr>
        <w:rFonts w:ascii="Wingdings" w:hAnsi="Wingdings" w:hint="default"/>
      </w:rPr>
    </w:lvl>
    <w:lvl w:ilvl="3" w:tplc="AC8CE4C0">
      <w:start w:val="1"/>
      <w:numFmt w:val="bullet"/>
      <w:lvlText w:val=""/>
      <w:lvlJc w:val="left"/>
      <w:pPr>
        <w:ind w:left="2880" w:hanging="360"/>
      </w:pPr>
      <w:rPr>
        <w:rFonts w:ascii="Symbol" w:hAnsi="Symbol" w:hint="default"/>
      </w:rPr>
    </w:lvl>
    <w:lvl w:ilvl="4" w:tplc="29D2D700">
      <w:start w:val="1"/>
      <w:numFmt w:val="bullet"/>
      <w:lvlText w:val="o"/>
      <w:lvlJc w:val="left"/>
      <w:pPr>
        <w:ind w:left="3600" w:hanging="360"/>
      </w:pPr>
      <w:rPr>
        <w:rFonts w:ascii="Courier New" w:hAnsi="Courier New" w:hint="default"/>
      </w:rPr>
    </w:lvl>
    <w:lvl w:ilvl="5" w:tplc="B34E31BA">
      <w:start w:val="1"/>
      <w:numFmt w:val="bullet"/>
      <w:lvlText w:val=""/>
      <w:lvlJc w:val="left"/>
      <w:pPr>
        <w:ind w:left="4320" w:hanging="360"/>
      </w:pPr>
      <w:rPr>
        <w:rFonts w:ascii="Wingdings" w:hAnsi="Wingdings" w:hint="default"/>
      </w:rPr>
    </w:lvl>
    <w:lvl w:ilvl="6" w:tplc="3E00ECAE">
      <w:start w:val="1"/>
      <w:numFmt w:val="bullet"/>
      <w:lvlText w:val=""/>
      <w:lvlJc w:val="left"/>
      <w:pPr>
        <w:ind w:left="5040" w:hanging="360"/>
      </w:pPr>
      <w:rPr>
        <w:rFonts w:ascii="Symbol" w:hAnsi="Symbol" w:hint="default"/>
      </w:rPr>
    </w:lvl>
    <w:lvl w:ilvl="7" w:tplc="65F4C09E">
      <w:start w:val="1"/>
      <w:numFmt w:val="bullet"/>
      <w:lvlText w:val="o"/>
      <w:lvlJc w:val="left"/>
      <w:pPr>
        <w:ind w:left="5760" w:hanging="360"/>
      </w:pPr>
      <w:rPr>
        <w:rFonts w:ascii="Courier New" w:hAnsi="Courier New" w:hint="default"/>
      </w:rPr>
    </w:lvl>
    <w:lvl w:ilvl="8" w:tplc="DFD231A0">
      <w:start w:val="1"/>
      <w:numFmt w:val="bullet"/>
      <w:lvlText w:val=""/>
      <w:lvlJc w:val="left"/>
      <w:pPr>
        <w:ind w:left="6480" w:hanging="360"/>
      </w:pPr>
      <w:rPr>
        <w:rFonts w:ascii="Wingdings" w:hAnsi="Wingdings" w:hint="default"/>
      </w:rPr>
    </w:lvl>
  </w:abstractNum>
  <w:abstractNum w:abstractNumId="22">
    <w:nsid w:val="718D0826"/>
    <w:multiLevelType w:val="hybridMultilevel"/>
    <w:tmpl w:val="710EC202"/>
    <w:lvl w:ilvl="0" w:tplc="40DA5F7C">
      <w:start w:val="1"/>
      <w:numFmt w:val="decimal"/>
      <w:lvlText w:val="%1."/>
      <w:lvlJc w:val="left"/>
      <w:pPr>
        <w:ind w:left="720" w:hanging="360"/>
      </w:pPr>
    </w:lvl>
    <w:lvl w:ilvl="1" w:tplc="85964058">
      <w:start w:val="1"/>
      <w:numFmt w:val="lowerLetter"/>
      <w:lvlText w:val="%2."/>
      <w:lvlJc w:val="left"/>
      <w:pPr>
        <w:ind w:left="1440" w:hanging="360"/>
      </w:pPr>
    </w:lvl>
    <w:lvl w:ilvl="2" w:tplc="F5BA9D08">
      <w:start w:val="1"/>
      <w:numFmt w:val="lowerRoman"/>
      <w:lvlText w:val="%3."/>
      <w:lvlJc w:val="right"/>
      <w:pPr>
        <w:ind w:left="2160" w:hanging="180"/>
      </w:pPr>
    </w:lvl>
    <w:lvl w:ilvl="3" w:tplc="EC24A97C">
      <w:start w:val="1"/>
      <w:numFmt w:val="decimal"/>
      <w:lvlText w:val="%4."/>
      <w:lvlJc w:val="left"/>
      <w:pPr>
        <w:ind w:left="2880" w:hanging="360"/>
      </w:pPr>
    </w:lvl>
    <w:lvl w:ilvl="4" w:tplc="92147322">
      <w:start w:val="1"/>
      <w:numFmt w:val="lowerLetter"/>
      <w:lvlText w:val="%5."/>
      <w:lvlJc w:val="left"/>
      <w:pPr>
        <w:ind w:left="3600" w:hanging="360"/>
      </w:pPr>
    </w:lvl>
    <w:lvl w:ilvl="5" w:tplc="43408536">
      <w:start w:val="1"/>
      <w:numFmt w:val="lowerRoman"/>
      <w:lvlText w:val="%6."/>
      <w:lvlJc w:val="right"/>
      <w:pPr>
        <w:ind w:left="4320" w:hanging="180"/>
      </w:pPr>
    </w:lvl>
    <w:lvl w:ilvl="6" w:tplc="E3B64374">
      <w:start w:val="1"/>
      <w:numFmt w:val="decimal"/>
      <w:lvlText w:val="%7."/>
      <w:lvlJc w:val="left"/>
      <w:pPr>
        <w:ind w:left="5040" w:hanging="360"/>
      </w:pPr>
    </w:lvl>
    <w:lvl w:ilvl="7" w:tplc="18EC6510">
      <w:start w:val="1"/>
      <w:numFmt w:val="lowerLetter"/>
      <w:lvlText w:val="%8."/>
      <w:lvlJc w:val="left"/>
      <w:pPr>
        <w:ind w:left="5760" w:hanging="360"/>
      </w:pPr>
    </w:lvl>
    <w:lvl w:ilvl="8" w:tplc="B5448024">
      <w:start w:val="1"/>
      <w:numFmt w:val="lowerRoman"/>
      <w:lvlText w:val="%9."/>
      <w:lvlJc w:val="right"/>
      <w:pPr>
        <w:ind w:left="6480" w:hanging="180"/>
      </w:pPr>
    </w:lvl>
  </w:abstractNum>
  <w:abstractNum w:abstractNumId="23">
    <w:nsid w:val="75367BCF"/>
    <w:multiLevelType w:val="hybridMultilevel"/>
    <w:tmpl w:val="F40ABA30"/>
    <w:lvl w:ilvl="0" w:tplc="5B040762">
      <w:start w:val="1"/>
      <w:numFmt w:val="bullet"/>
      <w:lvlText w:val=""/>
      <w:lvlJc w:val="left"/>
      <w:pPr>
        <w:ind w:left="720" w:hanging="360"/>
      </w:pPr>
      <w:rPr>
        <w:rFonts w:ascii="Symbol" w:hAnsi="Symbol" w:hint="default"/>
      </w:rPr>
    </w:lvl>
    <w:lvl w:ilvl="1" w:tplc="801C1584">
      <w:start w:val="1"/>
      <w:numFmt w:val="bullet"/>
      <w:lvlText w:val="o"/>
      <w:lvlJc w:val="left"/>
      <w:pPr>
        <w:ind w:left="1440" w:hanging="360"/>
      </w:pPr>
      <w:rPr>
        <w:rFonts w:ascii="Courier New" w:hAnsi="Courier New" w:hint="default"/>
      </w:rPr>
    </w:lvl>
    <w:lvl w:ilvl="2" w:tplc="C0389434">
      <w:start w:val="1"/>
      <w:numFmt w:val="bullet"/>
      <w:lvlText w:val=""/>
      <w:lvlJc w:val="left"/>
      <w:pPr>
        <w:ind w:left="2160" w:hanging="360"/>
      </w:pPr>
      <w:rPr>
        <w:rFonts w:ascii="Wingdings" w:hAnsi="Wingdings" w:hint="default"/>
      </w:rPr>
    </w:lvl>
    <w:lvl w:ilvl="3" w:tplc="FBB6429E">
      <w:start w:val="1"/>
      <w:numFmt w:val="bullet"/>
      <w:lvlText w:val=""/>
      <w:lvlJc w:val="left"/>
      <w:pPr>
        <w:ind w:left="2880" w:hanging="360"/>
      </w:pPr>
      <w:rPr>
        <w:rFonts w:ascii="Symbol" w:hAnsi="Symbol" w:hint="default"/>
      </w:rPr>
    </w:lvl>
    <w:lvl w:ilvl="4" w:tplc="F7424F7E">
      <w:start w:val="1"/>
      <w:numFmt w:val="bullet"/>
      <w:lvlText w:val="o"/>
      <w:lvlJc w:val="left"/>
      <w:pPr>
        <w:ind w:left="3600" w:hanging="360"/>
      </w:pPr>
      <w:rPr>
        <w:rFonts w:ascii="Courier New" w:hAnsi="Courier New" w:hint="default"/>
      </w:rPr>
    </w:lvl>
    <w:lvl w:ilvl="5" w:tplc="049AFCE2">
      <w:start w:val="1"/>
      <w:numFmt w:val="bullet"/>
      <w:lvlText w:val=""/>
      <w:lvlJc w:val="left"/>
      <w:pPr>
        <w:ind w:left="4320" w:hanging="360"/>
      </w:pPr>
      <w:rPr>
        <w:rFonts w:ascii="Wingdings" w:hAnsi="Wingdings" w:hint="default"/>
      </w:rPr>
    </w:lvl>
    <w:lvl w:ilvl="6" w:tplc="2BD04702">
      <w:start w:val="1"/>
      <w:numFmt w:val="bullet"/>
      <w:lvlText w:val=""/>
      <w:lvlJc w:val="left"/>
      <w:pPr>
        <w:ind w:left="5040" w:hanging="360"/>
      </w:pPr>
      <w:rPr>
        <w:rFonts w:ascii="Symbol" w:hAnsi="Symbol" w:hint="default"/>
      </w:rPr>
    </w:lvl>
    <w:lvl w:ilvl="7" w:tplc="677210A2">
      <w:start w:val="1"/>
      <w:numFmt w:val="bullet"/>
      <w:lvlText w:val="o"/>
      <w:lvlJc w:val="left"/>
      <w:pPr>
        <w:ind w:left="5760" w:hanging="360"/>
      </w:pPr>
      <w:rPr>
        <w:rFonts w:ascii="Courier New" w:hAnsi="Courier New" w:hint="default"/>
      </w:rPr>
    </w:lvl>
    <w:lvl w:ilvl="8" w:tplc="8080259A">
      <w:start w:val="1"/>
      <w:numFmt w:val="bullet"/>
      <w:lvlText w:val=""/>
      <w:lvlJc w:val="left"/>
      <w:pPr>
        <w:ind w:left="6480" w:hanging="360"/>
      </w:pPr>
      <w:rPr>
        <w:rFonts w:ascii="Wingdings" w:hAnsi="Wingdings" w:hint="default"/>
      </w:rPr>
    </w:lvl>
  </w:abstractNum>
  <w:abstractNum w:abstractNumId="24">
    <w:nsid w:val="78E11869"/>
    <w:multiLevelType w:val="hybridMultilevel"/>
    <w:tmpl w:val="6116FF6E"/>
    <w:lvl w:ilvl="0" w:tplc="E27C30B8">
      <w:start w:val="1"/>
      <w:numFmt w:val="bullet"/>
      <w:lvlText w:val=""/>
      <w:lvlJc w:val="left"/>
      <w:pPr>
        <w:ind w:left="720" w:hanging="360"/>
      </w:pPr>
      <w:rPr>
        <w:rFonts w:ascii="Symbol" w:hAnsi="Symbol" w:hint="default"/>
      </w:rPr>
    </w:lvl>
    <w:lvl w:ilvl="1" w:tplc="47FA9C26">
      <w:start w:val="1"/>
      <w:numFmt w:val="bullet"/>
      <w:lvlText w:val="o"/>
      <w:lvlJc w:val="left"/>
      <w:pPr>
        <w:ind w:left="1440" w:hanging="360"/>
      </w:pPr>
      <w:rPr>
        <w:rFonts w:ascii="Courier New" w:hAnsi="Courier New" w:hint="default"/>
      </w:rPr>
    </w:lvl>
    <w:lvl w:ilvl="2" w:tplc="F27AFBB8">
      <w:start w:val="1"/>
      <w:numFmt w:val="bullet"/>
      <w:lvlText w:val=""/>
      <w:lvlJc w:val="left"/>
      <w:pPr>
        <w:ind w:left="2160" w:hanging="360"/>
      </w:pPr>
      <w:rPr>
        <w:rFonts w:ascii="Wingdings" w:hAnsi="Wingdings" w:hint="default"/>
      </w:rPr>
    </w:lvl>
    <w:lvl w:ilvl="3" w:tplc="4E543FBA">
      <w:start w:val="1"/>
      <w:numFmt w:val="bullet"/>
      <w:lvlText w:val=""/>
      <w:lvlJc w:val="left"/>
      <w:pPr>
        <w:ind w:left="2880" w:hanging="360"/>
      </w:pPr>
      <w:rPr>
        <w:rFonts w:ascii="Symbol" w:hAnsi="Symbol" w:hint="default"/>
      </w:rPr>
    </w:lvl>
    <w:lvl w:ilvl="4" w:tplc="4F362F54">
      <w:start w:val="1"/>
      <w:numFmt w:val="bullet"/>
      <w:lvlText w:val="o"/>
      <w:lvlJc w:val="left"/>
      <w:pPr>
        <w:ind w:left="3600" w:hanging="360"/>
      </w:pPr>
      <w:rPr>
        <w:rFonts w:ascii="Courier New" w:hAnsi="Courier New" w:hint="default"/>
      </w:rPr>
    </w:lvl>
    <w:lvl w:ilvl="5" w:tplc="F9A26438">
      <w:start w:val="1"/>
      <w:numFmt w:val="bullet"/>
      <w:lvlText w:val=""/>
      <w:lvlJc w:val="left"/>
      <w:pPr>
        <w:ind w:left="4320" w:hanging="360"/>
      </w:pPr>
      <w:rPr>
        <w:rFonts w:ascii="Wingdings" w:hAnsi="Wingdings" w:hint="default"/>
      </w:rPr>
    </w:lvl>
    <w:lvl w:ilvl="6" w:tplc="2FE23920">
      <w:start w:val="1"/>
      <w:numFmt w:val="bullet"/>
      <w:lvlText w:val=""/>
      <w:lvlJc w:val="left"/>
      <w:pPr>
        <w:ind w:left="5040" w:hanging="360"/>
      </w:pPr>
      <w:rPr>
        <w:rFonts w:ascii="Symbol" w:hAnsi="Symbol" w:hint="default"/>
      </w:rPr>
    </w:lvl>
    <w:lvl w:ilvl="7" w:tplc="CBA88872">
      <w:start w:val="1"/>
      <w:numFmt w:val="bullet"/>
      <w:lvlText w:val="o"/>
      <w:lvlJc w:val="left"/>
      <w:pPr>
        <w:ind w:left="5760" w:hanging="360"/>
      </w:pPr>
      <w:rPr>
        <w:rFonts w:ascii="Courier New" w:hAnsi="Courier New" w:hint="default"/>
      </w:rPr>
    </w:lvl>
    <w:lvl w:ilvl="8" w:tplc="096CCA9A">
      <w:start w:val="1"/>
      <w:numFmt w:val="bullet"/>
      <w:lvlText w:val=""/>
      <w:lvlJc w:val="left"/>
      <w:pPr>
        <w:ind w:left="6480" w:hanging="360"/>
      </w:pPr>
      <w:rPr>
        <w:rFonts w:ascii="Wingdings" w:hAnsi="Wingdings" w:hint="default"/>
      </w:rPr>
    </w:lvl>
  </w:abstractNum>
  <w:abstractNum w:abstractNumId="25">
    <w:nsid w:val="7BE85740"/>
    <w:multiLevelType w:val="hybridMultilevel"/>
    <w:tmpl w:val="186C5722"/>
    <w:lvl w:ilvl="0" w:tplc="424CACB6">
      <w:start w:val="1"/>
      <w:numFmt w:val="decimal"/>
      <w:lvlText w:val="%1."/>
      <w:lvlJc w:val="left"/>
      <w:pPr>
        <w:ind w:left="720" w:hanging="360"/>
      </w:pPr>
    </w:lvl>
    <w:lvl w:ilvl="1" w:tplc="34306E5A">
      <w:start w:val="1"/>
      <w:numFmt w:val="lowerLetter"/>
      <w:lvlText w:val="%2."/>
      <w:lvlJc w:val="left"/>
      <w:pPr>
        <w:ind w:left="1440" w:hanging="360"/>
      </w:pPr>
    </w:lvl>
    <w:lvl w:ilvl="2" w:tplc="D6065B90">
      <w:start w:val="1"/>
      <w:numFmt w:val="lowerRoman"/>
      <w:lvlText w:val="%3."/>
      <w:lvlJc w:val="right"/>
      <w:pPr>
        <w:ind w:left="2160" w:hanging="180"/>
      </w:pPr>
    </w:lvl>
    <w:lvl w:ilvl="3" w:tplc="32FEA63E">
      <w:start w:val="1"/>
      <w:numFmt w:val="decimal"/>
      <w:lvlText w:val="%4."/>
      <w:lvlJc w:val="left"/>
      <w:pPr>
        <w:ind w:left="2880" w:hanging="360"/>
      </w:pPr>
    </w:lvl>
    <w:lvl w:ilvl="4" w:tplc="25FC93AE">
      <w:start w:val="1"/>
      <w:numFmt w:val="lowerLetter"/>
      <w:lvlText w:val="%5."/>
      <w:lvlJc w:val="left"/>
      <w:pPr>
        <w:ind w:left="3600" w:hanging="360"/>
      </w:pPr>
    </w:lvl>
    <w:lvl w:ilvl="5" w:tplc="18A851D8">
      <w:start w:val="1"/>
      <w:numFmt w:val="lowerRoman"/>
      <w:lvlText w:val="%6."/>
      <w:lvlJc w:val="right"/>
      <w:pPr>
        <w:ind w:left="4320" w:hanging="180"/>
      </w:pPr>
    </w:lvl>
    <w:lvl w:ilvl="6" w:tplc="270EB3AC">
      <w:start w:val="1"/>
      <w:numFmt w:val="decimal"/>
      <w:lvlText w:val="%7."/>
      <w:lvlJc w:val="left"/>
      <w:pPr>
        <w:ind w:left="5040" w:hanging="360"/>
      </w:pPr>
    </w:lvl>
    <w:lvl w:ilvl="7" w:tplc="630883D8">
      <w:start w:val="1"/>
      <w:numFmt w:val="lowerLetter"/>
      <w:lvlText w:val="%8."/>
      <w:lvlJc w:val="left"/>
      <w:pPr>
        <w:ind w:left="5760" w:hanging="360"/>
      </w:pPr>
    </w:lvl>
    <w:lvl w:ilvl="8" w:tplc="90FA3B88">
      <w:start w:val="1"/>
      <w:numFmt w:val="lowerRoman"/>
      <w:lvlText w:val="%9."/>
      <w:lvlJc w:val="right"/>
      <w:pPr>
        <w:ind w:left="6480" w:hanging="180"/>
      </w:pPr>
    </w:lvl>
  </w:abstractNum>
  <w:num w:numId="1">
    <w:abstractNumId w:val="12"/>
  </w:num>
  <w:num w:numId="2">
    <w:abstractNumId w:val="23"/>
  </w:num>
  <w:num w:numId="3">
    <w:abstractNumId w:val="20"/>
  </w:num>
  <w:num w:numId="4">
    <w:abstractNumId w:val="15"/>
  </w:num>
  <w:num w:numId="5">
    <w:abstractNumId w:val="24"/>
  </w:num>
  <w:num w:numId="6">
    <w:abstractNumId w:val="6"/>
  </w:num>
  <w:num w:numId="7">
    <w:abstractNumId w:val="18"/>
  </w:num>
  <w:num w:numId="8">
    <w:abstractNumId w:val="14"/>
  </w:num>
  <w:num w:numId="9">
    <w:abstractNumId w:val="8"/>
  </w:num>
  <w:num w:numId="10">
    <w:abstractNumId w:val="21"/>
  </w:num>
  <w:num w:numId="11">
    <w:abstractNumId w:val="7"/>
  </w:num>
  <w:num w:numId="12">
    <w:abstractNumId w:val="22"/>
  </w:num>
  <w:num w:numId="13">
    <w:abstractNumId w:val="13"/>
  </w:num>
  <w:num w:numId="14">
    <w:abstractNumId w:val="19"/>
  </w:num>
  <w:num w:numId="15">
    <w:abstractNumId w:val="16"/>
  </w:num>
  <w:num w:numId="16">
    <w:abstractNumId w:val="25"/>
  </w:num>
  <w:num w:numId="17">
    <w:abstractNumId w:val="9"/>
  </w:num>
  <w:num w:numId="18">
    <w:abstractNumId w:val="17"/>
  </w:num>
  <w:num w:numId="19">
    <w:abstractNumId w:val="11"/>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F"/>
    <w:rsid w:val="00427AEA"/>
    <w:rsid w:val="00727EAE"/>
    <w:rsid w:val="008F6B1F"/>
    <w:rsid w:val="00DB2ACF"/>
    <w:rsid w:val="00E65B3B"/>
    <w:rsid w:val="69DD3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04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6B1F"/>
    <w:pPr>
      <w:ind w:left="720"/>
      <w:contextualSpacing/>
    </w:pPr>
  </w:style>
  <w:style w:type="character" w:styleId="Zwaar">
    <w:name w:val="Strong"/>
    <w:basedOn w:val="Standaardalinea-lettertype"/>
    <w:uiPriority w:val="22"/>
    <w:qFormat/>
    <w:rPr>
      <w:b/>
      <w:b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Standaardtabe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6B1F"/>
    <w:pPr>
      <w:ind w:left="720"/>
      <w:contextualSpacing/>
    </w:pPr>
  </w:style>
  <w:style w:type="character" w:styleId="Zwaar">
    <w:name w:val="Strong"/>
    <w:basedOn w:val="Standaardalinea-lettertype"/>
    <w:uiPriority w:val="22"/>
    <w:qFormat/>
    <w:rPr>
      <w:b/>
      <w:b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Standaardtabe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chelen.be/overzicht-collegebeslissingen" TargetMode="External"/><Relationship Id="rId13" Type="http://schemas.openxmlformats.org/officeDocument/2006/relationships/hyperlink" Target="mailto:peter.meeusen@mechelen.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eugdraadmechelen.be" TargetMode="External"/><Relationship Id="rId12" Type="http://schemas.openxmlformats.org/officeDocument/2006/relationships/hyperlink" Target="http://vi.be/maanrockral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vents/1781911065400852/" TargetMode="External"/><Relationship Id="rId1" Type="http://schemas.openxmlformats.org/officeDocument/2006/relationships/numbering" Target="numbering.xml"/><Relationship Id="rId6" Type="http://schemas.openxmlformats.org/officeDocument/2006/relationships/hyperlink" Target="https://issuu.com/jeugdraadmechelen" TargetMode="External"/><Relationship Id="rId11" Type="http://schemas.openxmlformats.org/officeDocument/2006/relationships/hyperlink" Target="http://www.maanrockrally.be" TargetMode="External"/><Relationship Id="rId5" Type="http://schemas.openxmlformats.org/officeDocument/2006/relationships/webSettings" Target="webSettings.xml"/><Relationship Id="rId15" Type="http://schemas.openxmlformats.org/officeDocument/2006/relationships/hyperlink" Target="mailto:bernd.rooms@groepintro.be" TargetMode="External"/><Relationship Id="rId10" Type="http://schemas.openxmlformats.org/officeDocument/2006/relationships/hyperlink" Target="https://www.facebook.com/groups/jeugdwerkinfo/?fref=ts" TargetMode="External"/><Relationship Id="rId4" Type="http://schemas.openxmlformats.org/officeDocument/2006/relationships/settings" Target="settings.xml"/><Relationship Id="rId9" Type="http://schemas.openxmlformats.org/officeDocument/2006/relationships/hyperlink" Target="https://www.facebook.com/events/143744266135991/" TargetMode="External"/><Relationship Id="rId14" Type="http://schemas.openxmlformats.org/officeDocument/2006/relationships/hyperlink" Target="mailto:eva.claes@mechel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10708</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Meeusen Peter</dc:creator>
  <cp:lastModifiedBy>Claes Eva</cp:lastModifiedBy>
  <cp:revision>2</cp:revision>
  <dcterms:created xsi:type="dcterms:W3CDTF">2019-11-21T11:23:00Z</dcterms:created>
  <dcterms:modified xsi:type="dcterms:W3CDTF">2019-11-21T11:23:00Z</dcterms:modified>
</cp:coreProperties>
</file>